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7FC532" w14:textId="48A4806B" w:rsidR="000D19C7" w:rsidRPr="007555AC" w:rsidRDefault="00663F94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663F94">
        <w:rPr>
          <w:b/>
          <w:color w:val="000000"/>
          <w:w w:val="0"/>
          <w:sz w:val="24"/>
          <w:lang w:val="ru-RU"/>
        </w:rPr>
        <w:object w:dxaOrig="8940" w:dyaOrig="12630" w14:anchorId="7EFD1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8.5pt" o:ole="">
            <v:imagedata r:id="rId12" o:title=""/>
          </v:shape>
          <o:OLEObject Type="Embed" ProgID="AcroExch.Document.7" ShapeID="_x0000_i1025" DrawAspect="Content" ObjectID="_1714815831" r:id="rId13"/>
        </w:object>
      </w:r>
      <w:r w:rsidR="000D19C7" w:rsidRPr="007555AC">
        <w:rPr>
          <w:b/>
          <w:color w:val="000000"/>
          <w:w w:val="0"/>
          <w:sz w:val="24"/>
          <w:lang w:val="ru-RU"/>
        </w:rPr>
        <w:t>ПОЯСНИТЕЛЬНАЯ ЗАПИСКА</w:t>
      </w:r>
    </w:p>
    <w:p w14:paraId="417BB2A2" w14:textId="2BCAAE5B" w:rsidR="00286A29" w:rsidRPr="007555AC" w:rsidRDefault="00286A29" w:rsidP="007555AC">
      <w:pPr>
        <w:wordWrap/>
        <w:ind w:left="692" w:right="224" w:firstLine="850"/>
        <w:rPr>
          <w:kern w:val="0"/>
          <w:sz w:val="24"/>
          <w:lang w:val="ru-RU" w:eastAsia="en-US"/>
        </w:rPr>
      </w:pPr>
      <w:r w:rsidRPr="007555AC">
        <w:rPr>
          <w:kern w:val="0"/>
          <w:sz w:val="24"/>
          <w:lang w:val="ru-RU" w:eastAsia="en-US"/>
        </w:rPr>
        <w:t>Программа воспитания МКОУ Засековская ООШ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4180C4B2" w14:textId="77777777" w:rsidR="00286A29" w:rsidRPr="007555AC" w:rsidRDefault="00286A29" w:rsidP="007555AC">
      <w:pPr>
        <w:wordWrap/>
        <w:ind w:left="692" w:right="220" w:firstLine="850"/>
        <w:rPr>
          <w:kern w:val="0"/>
          <w:sz w:val="24"/>
          <w:lang w:val="ru-RU" w:eastAsia="en-US"/>
        </w:rPr>
      </w:pPr>
      <w:r w:rsidRPr="007555AC">
        <w:rPr>
          <w:kern w:val="0"/>
          <w:sz w:val="24"/>
          <w:lang w:val="ru-RU" w:eastAsia="en-US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0406C453" w14:textId="34A76314" w:rsidR="00286A29" w:rsidRPr="007555AC" w:rsidRDefault="00286A29" w:rsidP="007555AC">
      <w:pPr>
        <w:wordWrap/>
        <w:ind w:left="692" w:right="222" w:firstLine="720"/>
        <w:rPr>
          <w:kern w:val="0"/>
          <w:sz w:val="24"/>
          <w:lang w:val="ru-RU" w:eastAsia="en-US"/>
        </w:rPr>
      </w:pPr>
      <w:r w:rsidRPr="007555AC">
        <w:rPr>
          <w:kern w:val="0"/>
          <w:sz w:val="24"/>
          <w:lang w:val="ru-RU" w:eastAsia="en-US"/>
        </w:rPr>
        <w:t>Воспитательная программа является обязательной частью основной образовательной программы МКОУ Засековская ООШ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12A64799" w14:textId="77777777" w:rsidR="00286A29" w:rsidRPr="007555AC" w:rsidRDefault="00286A29" w:rsidP="007555AC">
      <w:pPr>
        <w:wordWrap/>
        <w:ind w:left="692" w:right="220" w:firstLine="720"/>
        <w:rPr>
          <w:kern w:val="0"/>
          <w:sz w:val="24"/>
          <w:lang w:val="ru-RU" w:eastAsia="en-US"/>
        </w:rPr>
      </w:pPr>
      <w:r w:rsidRPr="007555AC">
        <w:rPr>
          <w:kern w:val="0"/>
          <w:sz w:val="24"/>
          <w:lang w:val="ru-RU" w:eastAsia="en-US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14:paraId="101568D7" w14:textId="77777777" w:rsidR="00286A29" w:rsidRPr="007555AC" w:rsidRDefault="00286A29" w:rsidP="007555AC">
      <w:pPr>
        <w:wordWrap/>
        <w:ind w:left="692" w:right="222" w:firstLine="720"/>
        <w:rPr>
          <w:kern w:val="0"/>
          <w:sz w:val="24"/>
          <w:lang w:val="ru-RU" w:eastAsia="en-US"/>
        </w:rPr>
      </w:pPr>
      <w:r w:rsidRPr="007555AC">
        <w:rPr>
          <w:kern w:val="0"/>
          <w:sz w:val="24"/>
          <w:lang w:val="ru-RU" w:eastAsia="en-US"/>
        </w:rPr>
        <w:t>Данная программа воспитания показывает систему работы с обучающимися в школе.</w:t>
      </w:r>
    </w:p>
    <w:p w14:paraId="732E6222" w14:textId="77777777" w:rsidR="0042604F" w:rsidRPr="007555AC" w:rsidRDefault="0042604F" w:rsidP="007555A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14:paraId="5577ACDC" w14:textId="52479043" w:rsidR="0042604F" w:rsidRPr="007555AC" w:rsidRDefault="0042604F" w:rsidP="007555A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14:paraId="7B5565F3" w14:textId="40937C1E" w:rsidR="000D19C7" w:rsidRPr="007555AC" w:rsidRDefault="000D19C7" w:rsidP="007555AC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7555A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7555AC">
        <w:rPr>
          <w:b/>
          <w:color w:val="000000"/>
          <w:w w:val="0"/>
          <w:sz w:val="24"/>
          <w:shd w:val="clear" w:color="000000" w:fill="FFFFFF"/>
          <w:lang w:val="ru-RU"/>
        </w:rPr>
        <w:t>В</w:t>
      </w:r>
      <w:r w:rsidRPr="007555AC">
        <w:rPr>
          <w:b/>
          <w:color w:val="000000"/>
          <w:w w:val="0"/>
          <w:sz w:val="24"/>
          <w:shd w:val="clear" w:color="000000" w:fill="FFFFFF"/>
          <w:lang w:val="ru-RU"/>
        </w:rPr>
        <w:t>ОСПИТАТЕЛЬНОГО ПРОЦЕССА</w:t>
      </w:r>
    </w:p>
    <w:p w14:paraId="0EB6CC12" w14:textId="76EE3ABE" w:rsidR="000D19C7" w:rsidRPr="007555AC" w:rsidRDefault="000D19C7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iCs/>
          <w:color w:val="000000"/>
          <w:w w:val="0"/>
          <w:sz w:val="24"/>
          <w:lang w:val="ru-RU"/>
        </w:rPr>
        <w:t xml:space="preserve">Процесс воспитания в </w:t>
      </w:r>
      <w:r w:rsidR="00A502EC" w:rsidRPr="007555AC">
        <w:rPr>
          <w:iCs/>
          <w:color w:val="000000"/>
          <w:w w:val="0"/>
          <w:sz w:val="24"/>
          <w:lang w:val="ru-RU"/>
        </w:rPr>
        <w:t>МКОУ Засековской ООШ</w:t>
      </w:r>
      <w:r w:rsidR="00D86CE2" w:rsidRPr="007555AC">
        <w:rPr>
          <w:iCs/>
          <w:color w:val="000000"/>
          <w:w w:val="0"/>
          <w:sz w:val="24"/>
          <w:lang w:val="ru-RU"/>
        </w:rPr>
        <w:t xml:space="preserve"> основывается </w:t>
      </w:r>
      <w:r w:rsidRPr="007555AC">
        <w:rPr>
          <w:iCs/>
          <w:color w:val="000000"/>
          <w:w w:val="0"/>
          <w:sz w:val="24"/>
          <w:lang w:val="ru-RU"/>
        </w:rPr>
        <w:t xml:space="preserve">на следующих принципах взаимодействия </w:t>
      </w:r>
      <w:r w:rsidR="000472E0" w:rsidRPr="007555AC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7555AC">
        <w:rPr>
          <w:iCs/>
          <w:color w:val="000000"/>
          <w:w w:val="0"/>
          <w:sz w:val="24"/>
          <w:lang w:val="ru-RU"/>
        </w:rPr>
        <w:t xml:space="preserve"> и обучающихся:</w:t>
      </w:r>
    </w:p>
    <w:p w14:paraId="15BF907B" w14:textId="66974BBF" w:rsidR="000D19C7" w:rsidRPr="007555AC" w:rsidRDefault="00C263DA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iCs/>
          <w:color w:val="000000"/>
          <w:w w:val="0"/>
          <w:sz w:val="24"/>
          <w:lang w:val="ru-RU"/>
        </w:rPr>
        <w:t xml:space="preserve">- 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неукоснительное соблюдение законности и прав семьи и </w:t>
      </w:r>
      <w:r w:rsidR="003A32F3" w:rsidRPr="007555AC">
        <w:rPr>
          <w:iCs/>
          <w:color w:val="000000"/>
          <w:w w:val="0"/>
          <w:sz w:val="24"/>
          <w:lang w:val="ru-RU"/>
        </w:rPr>
        <w:t>обучающегося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, соблюдения </w:t>
      </w:r>
      <w:r w:rsidR="003B002C" w:rsidRPr="007555AC">
        <w:rPr>
          <w:iCs/>
          <w:color w:val="000000"/>
          <w:w w:val="0"/>
          <w:sz w:val="24"/>
          <w:lang w:val="ru-RU"/>
        </w:rPr>
        <w:t xml:space="preserve">конфиденциальности информации об обучающемся 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и семье, приоритета безопасности </w:t>
      </w:r>
      <w:r w:rsidR="003A32F3" w:rsidRPr="007555AC">
        <w:rPr>
          <w:iCs/>
          <w:color w:val="000000"/>
          <w:w w:val="0"/>
          <w:sz w:val="24"/>
          <w:lang w:val="ru-RU"/>
        </w:rPr>
        <w:t>обучающегося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 при нахождении в образовательной организации;</w:t>
      </w:r>
    </w:p>
    <w:p w14:paraId="71166C2A" w14:textId="5541BDEB" w:rsidR="000D19C7" w:rsidRPr="007555AC" w:rsidRDefault="00C263DA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iCs/>
          <w:color w:val="000000"/>
          <w:w w:val="0"/>
          <w:sz w:val="24"/>
          <w:lang w:val="ru-RU"/>
        </w:rPr>
        <w:t xml:space="preserve">- 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7555AC">
        <w:rPr>
          <w:iCs/>
          <w:color w:val="000000"/>
          <w:w w:val="0"/>
          <w:sz w:val="24"/>
          <w:lang w:val="ru-RU"/>
        </w:rPr>
        <w:t>обучающегося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7555AC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; </w:t>
      </w:r>
    </w:p>
    <w:p w14:paraId="04406AEB" w14:textId="2C507F77" w:rsidR="000D19C7" w:rsidRPr="007555AC" w:rsidRDefault="00C263DA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iCs/>
          <w:color w:val="000000"/>
          <w:w w:val="0"/>
          <w:sz w:val="24"/>
          <w:lang w:val="ru-RU"/>
        </w:rPr>
        <w:t xml:space="preserve">- 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и </w:t>
      </w:r>
      <w:r w:rsidR="000472E0" w:rsidRPr="007555AC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1D9E741B" w:rsidR="000D19C7" w:rsidRPr="007555AC" w:rsidRDefault="00C263DA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iCs/>
          <w:color w:val="000000"/>
          <w:w w:val="0"/>
          <w:sz w:val="24"/>
          <w:lang w:val="ru-RU"/>
        </w:rPr>
        <w:t xml:space="preserve">- 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организация основных совместных дел обучающихся и </w:t>
      </w:r>
      <w:r w:rsidR="000472E0" w:rsidRPr="007555AC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="000D19C7" w:rsidRPr="007555AC">
        <w:rPr>
          <w:iCs/>
          <w:color w:val="000000"/>
          <w:w w:val="0"/>
          <w:sz w:val="24"/>
          <w:lang w:val="ru-RU"/>
        </w:rPr>
        <w:t xml:space="preserve"> как предмета совместной заботы и взрослых, и обучающихся;</w:t>
      </w:r>
    </w:p>
    <w:p w14:paraId="10C52DED" w14:textId="2736B633" w:rsidR="000D19C7" w:rsidRPr="007555AC" w:rsidRDefault="00D86CE2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iCs/>
          <w:color w:val="000000"/>
          <w:w w:val="0"/>
          <w:sz w:val="24"/>
          <w:lang w:val="ru-RU"/>
        </w:rPr>
        <w:t xml:space="preserve">- </w:t>
      </w:r>
      <w:r w:rsidR="000D19C7" w:rsidRPr="007555AC">
        <w:rPr>
          <w:iCs/>
          <w:color w:val="000000"/>
          <w:w w:val="0"/>
          <w:sz w:val="24"/>
          <w:lang w:val="ru-RU"/>
        </w:rPr>
        <w:t>системность, целесообразность и нешаблонность воспитания как условия его эффективности.</w:t>
      </w:r>
    </w:p>
    <w:p w14:paraId="777F876E" w14:textId="122FE560" w:rsidR="000D19C7" w:rsidRPr="007555AC" w:rsidRDefault="000D19C7" w:rsidP="007555AC">
      <w:pPr>
        <w:wordWrap/>
        <w:ind w:firstLine="709"/>
        <w:jc w:val="left"/>
        <w:rPr>
          <w:iCs/>
          <w:color w:val="000000"/>
          <w:w w:val="0"/>
          <w:sz w:val="24"/>
          <w:lang w:val="ru-RU"/>
        </w:rPr>
      </w:pPr>
      <w:r w:rsidRPr="007555AC">
        <w:rPr>
          <w:color w:val="00000A"/>
          <w:sz w:val="24"/>
          <w:lang w:val="ru-RU"/>
        </w:rPr>
        <w:t xml:space="preserve">Основными традициями воспитания в </w:t>
      </w:r>
      <w:r w:rsidR="00A502EC" w:rsidRPr="007555AC">
        <w:rPr>
          <w:color w:val="00000A"/>
          <w:sz w:val="24"/>
          <w:lang w:val="ru-RU"/>
        </w:rPr>
        <w:t>МКОУ Засековской ООШ</w:t>
      </w:r>
      <w:r w:rsidRPr="007555AC">
        <w:rPr>
          <w:color w:val="00000A"/>
          <w:sz w:val="24"/>
          <w:lang w:val="ru-RU"/>
        </w:rPr>
        <w:t xml:space="preserve"> являются следующие</w:t>
      </w:r>
      <w:r w:rsidRPr="007555AC">
        <w:rPr>
          <w:iCs/>
          <w:color w:val="000000"/>
          <w:w w:val="0"/>
          <w:sz w:val="24"/>
          <w:lang w:val="ru-RU"/>
        </w:rPr>
        <w:t xml:space="preserve">: </w:t>
      </w:r>
    </w:p>
    <w:p w14:paraId="727B78D9" w14:textId="472A036F" w:rsidR="000D19C7" w:rsidRPr="007555AC" w:rsidRDefault="00065CF5" w:rsidP="007555AC">
      <w:pPr>
        <w:wordWrap/>
        <w:ind w:firstLine="709"/>
        <w:jc w:val="left"/>
        <w:rPr>
          <w:sz w:val="24"/>
          <w:lang w:val="ru-RU" w:eastAsia="ru-RU"/>
        </w:rPr>
      </w:pPr>
      <w:r w:rsidRPr="007555AC">
        <w:rPr>
          <w:color w:val="00000A"/>
          <w:sz w:val="24"/>
          <w:lang w:val="ru-RU"/>
        </w:rPr>
        <w:t xml:space="preserve">- </w:t>
      </w:r>
      <w:r w:rsidR="000D19C7" w:rsidRPr="007555AC">
        <w:rPr>
          <w:color w:val="00000A"/>
          <w:sz w:val="24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="000D19C7" w:rsidRPr="007555AC">
        <w:rPr>
          <w:sz w:val="24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7555AC">
        <w:rPr>
          <w:sz w:val="24"/>
          <w:lang w:val="ru-RU" w:eastAsia="ru-RU"/>
        </w:rPr>
        <w:t>педагогических работников</w:t>
      </w:r>
      <w:r w:rsidR="000D19C7" w:rsidRPr="007555AC">
        <w:rPr>
          <w:sz w:val="24"/>
          <w:lang w:val="ru-RU" w:eastAsia="ru-RU"/>
        </w:rPr>
        <w:t>;</w:t>
      </w:r>
    </w:p>
    <w:p w14:paraId="05D820A3" w14:textId="31D2A273" w:rsidR="000D19C7" w:rsidRPr="007555AC" w:rsidRDefault="00065CF5" w:rsidP="007555AC">
      <w:pPr>
        <w:wordWrap/>
        <w:ind w:firstLine="709"/>
        <w:jc w:val="left"/>
        <w:rPr>
          <w:sz w:val="24"/>
          <w:lang w:val="ru-RU" w:eastAsia="ru-RU"/>
        </w:rPr>
      </w:pPr>
      <w:r w:rsidRPr="007555AC">
        <w:rPr>
          <w:sz w:val="24"/>
          <w:lang w:val="ru-RU" w:eastAsia="ru-RU"/>
        </w:rPr>
        <w:t xml:space="preserve">- </w:t>
      </w:r>
      <w:r w:rsidR="000D19C7" w:rsidRPr="007555AC">
        <w:rPr>
          <w:sz w:val="24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7555AC">
        <w:rPr>
          <w:sz w:val="24"/>
          <w:lang w:val="ru-RU" w:eastAsia="ru-RU"/>
        </w:rPr>
        <w:t>педагогических работников</w:t>
      </w:r>
      <w:r w:rsidR="000D19C7" w:rsidRPr="007555AC">
        <w:rPr>
          <w:sz w:val="24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8AEE98B" w:rsidR="000D19C7" w:rsidRPr="007555AC" w:rsidRDefault="00065CF5" w:rsidP="007555AC">
      <w:pPr>
        <w:wordWrap/>
        <w:ind w:firstLine="709"/>
        <w:jc w:val="left"/>
        <w:rPr>
          <w:sz w:val="24"/>
          <w:lang w:val="ru-RU" w:eastAsia="ru-RU"/>
        </w:rPr>
      </w:pPr>
      <w:r w:rsidRPr="007555AC">
        <w:rPr>
          <w:sz w:val="24"/>
          <w:lang w:val="ru-RU" w:eastAsia="ru-RU"/>
        </w:rPr>
        <w:t xml:space="preserve">- </w:t>
      </w:r>
      <w:r w:rsidR="000D19C7" w:rsidRPr="007555AC">
        <w:rPr>
          <w:sz w:val="24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7555AC">
        <w:rPr>
          <w:sz w:val="24"/>
          <w:lang w:val="ru-RU" w:eastAsia="ru-RU"/>
        </w:rPr>
        <w:t>обучающегося</w:t>
      </w:r>
      <w:r w:rsidR="000D19C7" w:rsidRPr="007555AC">
        <w:rPr>
          <w:sz w:val="24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69427C8B" w:rsidR="000D19C7" w:rsidRPr="007555AC" w:rsidRDefault="00065CF5" w:rsidP="007555AC">
      <w:pPr>
        <w:wordWrap/>
        <w:ind w:firstLine="709"/>
        <w:jc w:val="left"/>
        <w:rPr>
          <w:sz w:val="24"/>
          <w:lang w:val="ru-RU" w:eastAsia="ru-RU"/>
        </w:rPr>
      </w:pPr>
      <w:r w:rsidRPr="007555AC">
        <w:rPr>
          <w:sz w:val="24"/>
          <w:lang w:val="ru-RU" w:eastAsia="ru-RU"/>
        </w:rPr>
        <w:t xml:space="preserve">- </w:t>
      </w:r>
      <w:r w:rsidR="000D19C7" w:rsidRPr="007555AC">
        <w:rPr>
          <w:sz w:val="24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</w:t>
      </w:r>
      <w:r w:rsidR="000D19C7" w:rsidRPr="007555AC">
        <w:rPr>
          <w:sz w:val="24"/>
          <w:lang w:val="ru-RU" w:eastAsia="ru-RU"/>
        </w:rPr>
        <w:lastRenderedPageBreak/>
        <w:t xml:space="preserve">их социальная активность; </w:t>
      </w:r>
    </w:p>
    <w:p w14:paraId="31154867" w14:textId="36B0D4DC" w:rsidR="000D19C7" w:rsidRPr="007555AC" w:rsidRDefault="00065CF5" w:rsidP="007555AC">
      <w:pPr>
        <w:wordWrap/>
        <w:ind w:firstLine="709"/>
        <w:jc w:val="left"/>
        <w:rPr>
          <w:sz w:val="24"/>
          <w:lang w:val="ru-RU" w:eastAsia="ru-RU"/>
        </w:rPr>
      </w:pPr>
      <w:r w:rsidRPr="007555AC">
        <w:rPr>
          <w:sz w:val="24"/>
          <w:lang w:val="ru-RU" w:eastAsia="ru-RU"/>
        </w:rPr>
        <w:t xml:space="preserve">- </w:t>
      </w:r>
      <w:r w:rsidR="00E81C16" w:rsidRPr="007555AC">
        <w:rPr>
          <w:sz w:val="24"/>
          <w:lang w:val="ru-RU" w:eastAsia="ru-RU"/>
        </w:rPr>
        <w:t>педагогические работники</w:t>
      </w:r>
      <w:r w:rsidR="000D19C7" w:rsidRPr="007555AC">
        <w:rPr>
          <w:sz w:val="24"/>
          <w:lang w:val="ru-RU" w:eastAsia="ru-RU"/>
        </w:rPr>
        <w:t xml:space="preserve"> школы ориентированы на формирование</w:t>
      </w:r>
      <w:r w:rsidR="00C263DA" w:rsidRPr="007555AC">
        <w:rPr>
          <w:sz w:val="24"/>
          <w:lang w:val="ru-RU" w:eastAsia="ru-RU"/>
        </w:rPr>
        <w:t>, создание и активацию ученического самоуправления, как на уровне класса, так и на уровне школы</w:t>
      </w:r>
      <w:r w:rsidR="000D19C7" w:rsidRPr="007555AC">
        <w:rPr>
          <w:sz w:val="24"/>
          <w:lang w:val="ru-RU" w:eastAsia="ru-RU"/>
        </w:rPr>
        <w:t xml:space="preserve">, кружков, секций и иных детских объединений, на </w:t>
      </w:r>
      <w:r w:rsidR="000D19C7" w:rsidRPr="007555A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14:paraId="1887540A" w14:textId="38E2D922" w:rsidR="000D19C7" w:rsidRPr="007555AC" w:rsidRDefault="00065CF5" w:rsidP="007555AC">
      <w:pPr>
        <w:wordWrap/>
        <w:ind w:firstLine="709"/>
        <w:jc w:val="left"/>
        <w:rPr>
          <w:sz w:val="24"/>
          <w:lang w:val="ru-RU" w:eastAsia="ru-RU"/>
        </w:rPr>
      </w:pPr>
      <w:r w:rsidRPr="007555AC">
        <w:rPr>
          <w:sz w:val="24"/>
          <w:lang w:val="ru-RU" w:eastAsia="ru-RU"/>
        </w:rPr>
        <w:t xml:space="preserve">- </w:t>
      </w:r>
      <w:r w:rsidR="000D19C7" w:rsidRPr="007555AC">
        <w:rPr>
          <w:sz w:val="24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7555AC">
        <w:rPr>
          <w:sz w:val="24"/>
          <w:lang w:val="ru-RU" w:eastAsia="ru-RU"/>
        </w:rPr>
        <w:t>обучающимся защитную</w:t>
      </w:r>
      <w:r w:rsidR="000D19C7" w:rsidRPr="007555AC">
        <w:rPr>
          <w:sz w:val="24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7555AC" w:rsidRDefault="0042604F" w:rsidP="007555AC">
      <w:pPr>
        <w:wordWrap/>
        <w:ind w:firstLine="709"/>
        <w:rPr>
          <w:rStyle w:val="CharAttribute0"/>
          <w:sz w:val="24"/>
          <w:lang w:val="ru-RU" w:eastAsia="ru-RU"/>
        </w:rPr>
      </w:pPr>
    </w:p>
    <w:p w14:paraId="1AAFB517" w14:textId="77777777" w:rsidR="000D19C7" w:rsidRPr="007555AC" w:rsidRDefault="000D19C7" w:rsidP="007555A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7555AC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14:paraId="61C2E255" w14:textId="7F9D7307" w:rsidR="000D19C7" w:rsidRPr="007555AC" w:rsidRDefault="00D8596F" w:rsidP="007555AC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7555AC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7555AC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7555AC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7555AC">
        <w:rPr>
          <w:rStyle w:val="CharAttribute484"/>
          <w:rFonts w:eastAsia="№Е"/>
          <w:i w:val="0"/>
          <w:iCs/>
          <w:sz w:val="24"/>
          <w:szCs w:val="24"/>
        </w:rPr>
        <w:t>нный в духовных и культурных традициях многонационального народа Российской Федерации.</w:t>
      </w:r>
      <w:r w:rsidRPr="007555AC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14:paraId="0C71D2D0" w14:textId="0B424E26" w:rsidR="000D19C7" w:rsidRPr="007555AC" w:rsidRDefault="000D19C7" w:rsidP="007555AC">
      <w:pPr>
        <w:wordWrap/>
        <w:ind w:firstLine="709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</w:t>
      </w:r>
      <w:r w:rsidR="003B002C" w:rsidRPr="007555AC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7555A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555AC">
        <w:rPr>
          <w:rStyle w:val="CharAttribute484"/>
          <w:rFonts w:eastAsia="№Е"/>
          <w:b/>
          <w:sz w:val="24"/>
          <w:lang w:val="ru-RU"/>
        </w:rPr>
        <w:t>воспитания</w:t>
      </w:r>
      <w:r w:rsidR="00D86CE2" w:rsidRPr="007555AC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в общеобразовательной организации – 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обучающихся, проявляющееся:</w:t>
      </w:r>
    </w:p>
    <w:p w14:paraId="05B139AD" w14:textId="09BCBE95" w:rsidR="000D19C7" w:rsidRPr="007555AC" w:rsidRDefault="00D86CE2" w:rsidP="007555AC">
      <w:pPr>
        <w:wordWrap/>
        <w:ind w:firstLine="709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- 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28E80524" w:rsidR="000D19C7" w:rsidRPr="007555AC" w:rsidRDefault="00D86CE2" w:rsidP="007555AC">
      <w:pPr>
        <w:wordWrap/>
        <w:ind w:firstLine="709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- 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в развитии их позитивных отношений к этим общественным ценностям 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br/>
        <w:t>(то есть в развитии их социально значимых отношений);</w:t>
      </w:r>
    </w:p>
    <w:p w14:paraId="0ABFFB75" w14:textId="736830B6" w:rsidR="000D19C7" w:rsidRPr="007555AC" w:rsidRDefault="00D86CE2" w:rsidP="007555AC">
      <w:pPr>
        <w:wordWrap/>
        <w:ind w:firstLine="709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- 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отношений на практике (то есть 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опыта осуществления социально значимых дел).</w:t>
      </w:r>
    </w:p>
    <w:p w14:paraId="021E65E3" w14:textId="78F87E51" w:rsidR="000D19C7" w:rsidRPr="007555AC" w:rsidRDefault="00AC1CB5" w:rsidP="007555AC">
      <w:pPr>
        <w:wordWrap/>
        <w:ind w:firstLine="709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обучающегося 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>единому уровню воспитанности, а на обеспечение позитивной динамики развития его личности.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 В связи с этим важно сочетание усилий </w:t>
      </w:r>
      <w:r w:rsidR="000472E0" w:rsidRPr="007555AC">
        <w:rPr>
          <w:rStyle w:val="CharAttribute484"/>
          <w:rFonts w:eastAsia="№Е"/>
          <w:i w:val="0"/>
          <w:iCs/>
          <w:sz w:val="24"/>
          <w:lang w:val="ru-RU"/>
        </w:rPr>
        <w:t>педагогического работника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 по развитию личности </w:t>
      </w:r>
      <w:r w:rsidR="003A32F3" w:rsidRPr="007555AC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 и усилий самого </w:t>
      </w:r>
      <w:r w:rsidR="003A32F3" w:rsidRPr="007555AC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7555AC" w:rsidRDefault="000D19C7" w:rsidP="007555AC">
      <w:pPr>
        <w:wordWrap/>
        <w:ind w:firstLine="709"/>
        <w:jc w:val="left"/>
        <w:rPr>
          <w:rStyle w:val="CharAttribute484"/>
          <w:rFonts w:eastAsia="№Е"/>
          <w:i w:val="0"/>
          <w:sz w:val="24"/>
          <w:lang w:val="ru-RU"/>
        </w:rPr>
      </w:pP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7555AC">
        <w:rPr>
          <w:rStyle w:val="CharAttribute484"/>
          <w:rFonts w:eastAsia="№Е"/>
          <w:b/>
          <w:bCs/>
          <w:iCs/>
          <w:sz w:val="24"/>
          <w:lang w:val="ru-RU"/>
        </w:rPr>
        <w:t>приоритеты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7555AC">
        <w:rPr>
          <w:rStyle w:val="CharAttribute484"/>
          <w:rFonts w:eastAsia="№Е"/>
          <w:i w:val="0"/>
          <w:sz w:val="24"/>
          <w:lang w:val="ru-RU"/>
        </w:rPr>
        <w:t xml:space="preserve">которым необходимо уделять чуть большее внимание на разных </w:t>
      </w:r>
      <w:r w:rsidRPr="007555AC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7555AC">
        <w:rPr>
          <w:rStyle w:val="CharAttribute484"/>
          <w:rFonts w:eastAsia="№Е"/>
          <w:i w:val="0"/>
          <w:sz w:val="24"/>
          <w:lang w:val="ru-RU"/>
        </w:rPr>
        <w:t>х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7555AC">
        <w:rPr>
          <w:rStyle w:val="CharAttribute484"/>
          <w:rFonts w:eastAsia="№Е"/>
          <w:i w:val="0"/>
          <w:sz w:val="24"/>
          <w:lang w:val="ru-RU"/>
        </w:rPr>
        <w:t>.</w:t>
      </w:r>
    </w:p>
    <w:p w14:paraId="6242BA62" w14:textId="7012E7AD" w:rsidR="000D19C7" w:rsidRPr="007555AC" w:rsidRDefault="000D19C7" w:rsidP="007555AC">
      <w:pPr>
        <w:pStyle w:val="ParaAttribute10"/>
        <w:ind w:firstLine="709"/>
        <w:jc w:val="left"/>
        <w:rPr>
          <w:color w:val="00000A"/>
          <w:sz w:val="24"/>
          <w:szCs w:val="24"/>
        </w:rPr>
      </w:pPr>
      <w:r w:rsidRPr="007555A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7555A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(</w:t>
      </w:r>
      <w:r w:rsidRPr="007555A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7555A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7555A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</w:t>
      </w:r>
      <w:r w:rsidR="00AF012F" w:rsidRPr="007555AC">
        <w:rPr>
          <w:rStyle w:val="CharAttribute484"/>
          <w:rFonts w:eastAsia="Calibri"/>
          <w:i w:val="0"/>
          <w:sz w:val="24"/>
          <w:szCs w:val="24"/>
        </w:rPr>
        <w:t xml:space="preserve">обучающимися </w:t>
      </w:r>
      <w:r w:rsidRPr="007555AC">
        <w:rPr>
          <w:rStyle w:val="CharAttribute484"/>
          <w:rFonts w:eastAsia="Calibri"/>
          <w:i w:val="0"/>
          <w:sz w:val="24"/>
          <w:szCs w:val="24"/>
        </w:rPr>
        <w:t xml:space="preserve">социально значимых знаний – знаний основных </w:t>
      </w:r>
      <w:r w:rsidRPr="007555A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14:paraId="34F533B8" w14:textId="089062B0" w:rsidR="000D19C7" w:rsidRPr="007555AC" w:rsidRDefault="000D19C7" w:rsidP="007555AC">
      <w:pPr>
        <w:wordWrap/>
        <w:ind w:firstLine="709"/>
        <w:jc w:val="left"/>
        <w:rPr>
          <w:rStyle w:val="CharAttribute3"/>
          <w:rFonts w:hAnsi="Times New Roman"/>
          <w:sz w:val="24"/>
          <w:lang w:val="ru-RU"/>
        </w:rPr>
      </w:pPr>
      <w:r w:rsidRPr="007555AC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обучающихся младшего школьного возраста: </w:t>
      </w:r>
      <w:r w:rsidRPr="007555AC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7555AC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7555AC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7555AC">
        <w:rPr>
          <w:rStyle w:val="CharAttribute484"/>
          <w:rFonts w:eastAsia="Calibri"/>
          <w:i w:val="0"/>
          <w:sz w:val="24"/>
          <w:lang w:val="ru-RU"/>
        </w:rPr>
        <w:t>обучающегося</w:t>
      </w:r>
      <w:r w:rsidRPr="007555AC">
        <w:rPr>
          <w:rStyle w:val="CharAttribute484"/>
          <w:rFonts w:eastAsia="Calibri"/>
          <w:i w:val="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7555AC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7555AC">
        <w:rPr>
          <w:rStyle w:val="CharAttribute3"/>
          <w:rFonts w:hAnsi="Times New Roman"/>
          <w:sz w:val="24"/>
          <w:lang w:val="ru-RU"/>
        </w:rPr>
        <w:t>педагогическими работниками</w:t>
      </w:r>
      <w:r w:rsidRPr="007555AC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7555AC">
        <w:rPr>
          <w:rStyle w:val="CharAttribute3"/>
          <w:rFonts w:hAnsi="Times New Roman"/>
          <w:sz w:val="24"/>
          <w:lang w:val="ru-RU"/>
        </w:rPr>
        <w:t>обучающимися</w:t>
      </w:r>
      <w:r w:rsidRPr="007555AC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7555AC">
        <w:rPr>
          <w:rStyle w:val="CharAttribute3"/>
          <w:rFonts w:hAnsi="Times New Roman"/>
          <w:sz w:val="24"/>
          <w:lang w:val="ru-RU"/>
        </w:rPr>
        <w:t>обучающегося</w:t>
      </w:r>
      <w:r w:rsidRPr="007555AC">
        <w:rPr>
          <w:rStyle w:val="CharAttribute3"/>
          <w:rFonts w:hAnsi="Times New Roman"/>
          <w:sz w:val="24"/>
          <w:lang w:val="ru-RU"/>
        </w:rPr>
        <w:t xml:space="preserve">. </w:t>
      </w:r>
      <w:r w:rsidRPr="007555AC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7555AC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7555AC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7555AC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  <w:r w:rsidRPr="007555AC">
        <w:rPr>
          <w:rStyle w:val="CharAttribute3"/>
          <w:rFonts w:hAnsi="Times New Roman"/>
          <w:sz w:val="24"/>
          <w:lang w:val="ru-RU"/>
        </w:rPr>
        <w:t xml:space="preserve"> </w:t>
      </w:r>
    </w:p>
    <w:p w14:paraId="3DCDE5D2" w14:textId="014DB83D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7555AC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14:paraId="1EF68A2C" w14:textId="1DA1ACA4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="000D19C7" w:rsidRPr="007555AC">
        <w:rPr>
          <w:rFonts w:ascii="Times New Roman"/>
          <w:sz w:val="24"/>
          <w:szCs w:val="24"/>
          <w:lang w:val="ru-RU"/>
        </w:rPr>
        <w:t>—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="000D19C7" w:rsidRPr="007555AC">
        <w:rPr>
          <w:rFonts w:ascii="Times New Roman"/>
          <w:sz w:val="24"/>
          <w:szCs w:val="24"/>
          <w:lang w:val="ru-RU"/>
        </w:rPr>
        <w:t>—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5E68D70F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20B2B5DC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7555A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мы);  </w:t>
      </w:r>
    </w:p>
    <w:p w14:paraId="5DA80661" w14:textId="02F78F2B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B7486" w:rsidRPr="007555AC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6E3C1AB8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12D9E43C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14:paraId="1D808531" w14:textId="4C157EAE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6FA9AB7B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5B2B815" w14:textId="212DF433" w:rsidR="000D19C7" w:rsidRPr="007555AC" w:rsidRDefault="00D86CE2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</w:t>
      </w:r>
      <w:r w:rsidR="006E1C1A" w:rsidRPr="007555A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7555A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0D19C7" w:rsidRPr="007555AC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7555AC" w:rsidRDefault="000D19C7" w:rsidP="007555AC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7555AC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7555AC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7555AC">
        <w:rPr>
          <w:rStyle w:val="CharAttribute3"/>
          <w:rFonts w:hAnsi="Times New Roman"/>
          <w:sz w:val="24"/>
          <w:szCs w:val="24"/>
          <w:lang w:val="ru-RU"/>
        </w:rPr>
        <w:br/>
      </w:r>
      <w:r w:rsidRPr="007555AC">
        <w:rPr>
          <w:rStyle w:val="CharAttribute3"/>
          <w:rFonts w:hAnsi="Times New Roman"/>
          <w:sz w:val="24"/>
          <w:szCs w:val="24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7555AC" w:rsidRDefault="000D19C7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7555A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7555A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7555A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7555A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614F6BBD" w14:textId="7AFE1E3E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14:paraId="3EE528CC" w14:textId="01DB28F0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4FBE2EC4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33CF9F" w14:textId="4E14FC28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161A6B0B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0E8936AD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41034EBC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36F04B81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389FE7A1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617464C4" w14:textId="77A6F02D" w:rsidR="000D19C7" w:rsidRPr="007555AC" w:rsidRDefault="00D86CE2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к самим себе как хозяевам св</w:t>
      </w:r>
      <w:r w:rsidRPr="007555AC">
        <w:rPr>
          <w:rStyle w:val="CharAttribute484"/>
          <w:rFonts w:eastAsia="№Е"/>
          <w:i w:val="0"/>
          <w:sz w:val="24"/>
          <w:szCs w:val="24"/>
        </w:rPr>
        <w:t xml:space="preserve">оей судьбы, самоопределяющимся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и самореализующимся личностям, отвечающим за свое собственное будущее. </w:t>
      </w:r>
    </w:p>
    <w:p w14:paraId="494A9044" w14:textId="77777777" w:rsidR="000D19C7" w:rsidRPr="007555AC" w:rsidRDefault="000D19C7" w:rsidP="007555AC">
      <w:pPr>
        <w:pStyle w:val="ParaAttribute10"/>
        <w:ind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7555AC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7555AC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26715A4F" w14:textId="42224037" w:rsidR="000D19C7" w:rsidRPr="007555AC" w:rsidRDefault="000D19C7" w:rsidP="007555AC">
      <w:pPr>
        <w:pStyle w:val="ParaAttribute10"/>
        <w:ind w:firstLine="709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b/>
          <w:bCs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7555AC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7555AC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7555AC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7555AC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7555AC">
        <w:rPr>
          <w:rStyle w:val="CharAttribute484"/>
          <w:rFonts w:eastAsia="№Е"/>
          <w:i w:val="0"/>
          <w:sz w:val="24"/>
          <w:szCs w:val="24"/>
        </w:rPr>
        <w:t xml:space="preserve"> работающим с</w:t>
      </w:r>
      <w:r w:rsidR="00D86CE2" w:rsidRPr="007555AC">
        <w:rPr>
          <w:rStyle w:val="CharAttribute484"/>
          <w:rFonts w:eastAsia="№Е"/>
          <w:i w:val="0"/>
          <w:sz w:val="24"/>
          <w:szCs w:val="24"/>
        </w:rPr>
        <w:t xml:space="preserve"> о</w:t>
      </w:r>
      <w:r w:rsidR="00AF012F" w:rsidRPr="007555AC">
        <w:rPr>
          <w:rStyle w:val="CharAttribute484"/>
          <w:rFonts w:eastAsia="№Е"/>
          <w:i w:val="0"/>
          <w:sz w:val="24"/>
          <w:szCs w:val="24"/>
        </w:rPr>
        <w:t xml:space="preserve">бучающимися </w:t>
      </w:r>
      <w:r w:rsidRPr="007555AC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7555AC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7555AC">
        <w:rPr>
          <w:rStyle w:val="CharAttribute484"/>
          <w:rFonts w:eastAsia="№Е"/>
          <w:i w:val="0"/>
          <w:sz w:val="24"/>
          <w:szCs w:val="24"/>
        </w:rPr>
        <w:t>, но не единственное внимание.</w:t>
      </w:r>
      <w:r w:rsidRPr="007555AC">
        <w:rPr>
          <w:rStyle w:val="CharAttribute485"/>
          <w:rFonts w:eastAsia="№Е"/>
          <w:i w:val="0"/>
          <w:sz w:val="24"/>
          <w:szCs w:val="24"/>
        </w:rPr>
        <w:t> </w:t>
      </w:r>
    </w:p>
    <w:p w14:paraId="65A24ED5" w14:textId="5FD3C2F1" w:rsidR="000D19C7" w:rsidRPr="007555AC" w:rsidRDefault="000D19C7" w:rsidP="007555AC">
      <w:pPr>
        <w:wordWrap/>
        <w:ind w:firstLine="709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Добросовестная работа </w:t>
      </w:r>
      <w:r w:rsidR="000472E0" w:rsidRPr="007555AC">
        <w:rPr>
          <w:rStyle w:val="CharAttribute484"/>
          <w:rFonts w:eastAsia="№Е"/>
          <w:i w:val="0"/>
          <w:iCs/>
          <w:sz w:val="24"/>
          <w:lang w:val="ru-RU"/>
        </w:rPr>
        <w:t>педагогических работников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, направленная </w:t>
      </w:r>
      <w:r w:rsidR="000472E0"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на достижение поставленной цели, 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позволит </w:t>
      </w:r>
      <w:r w:rsidR="009C4A20" w:rsidRPr="007555AC">
        <w:rPr>
          <w:rStyle w:val="CharAttribute484"/>
          <w:rFonts w:eastAsia="№Е"/>
          <w:i w:val="0"/>
          <w:iCs/>
          <w:sz w:val="24"/>
          <w:lang w:val="ru-RU"/>
        </w:rPr>
        <w:t>обучающемуся</w:t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 w:rsidRPr="007555AC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7555AC">
        <w:rPr>
          <w:rStyle w:val="CharAttribute484"/>
          <w:rFonts w:eastAsia="№Е"/>
          <w:i w:val="0"/>
          <w:iCs/>
          <w:sz w:val="24"/>
          <w:lang w:val="ru-RU"/>
        </w:rPr>
        <w:t>и окружающих его людей.</w:t>
      </w:r>
    </w:p>
    <w:p w14:paraId="1EB71BD2" w14:textId="12185A7C" w:rsidR="002C249E" w:rsidRPr="007555AC" w:rsidRDefault="000D19C7" w:rsidP="007555AC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7555AC">
        <w:rPr>
          <w:rStyle w:val="CharAttribute484"/>
          <w:rFonts w:eastAsia="№Е"/>
          <w:b/>
          <w:sz w:val="24"/>
          <w:szCs w:val="24"/>
        </w:rPr>
        <w:t>задач</w:t>
      </w:r>
      <w:r w:rsidR="002C249E" w:rsidRPr="007555A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14:paraId="71B303FA" w14:textId="4B540FF4" w:rsidR="002C249E" w:rsidRPr="007555AC" w:rsidRDefault="00065CF5" w:rsidP="007555AC">
      <w:pPr>
        <w:pStyle w:val="ParaAttribute16"/>
        <w:ind w:left="0" w:firstLine="709"/>
        <w:jc w:val="left"/>
        <w:rPr>
          <w:sz w:val="24"/>
          <w:szCs w:val="24"/>
        </w:rPr>
      </w:pPr>
      <w:r w:rsidRPr="007555AC">
        <w:rPr>
          <w:color w:val="000000"/>
          <w:w w:val="0"/>
          <w:sz w:val="24"/>
          <w:szCs w:val="24"/>
        </w:rPr>
        <w:t xml:space="preserve">- </w:t>
      </w:r>
      <w:r w:rsidR="000D19C7" w:rsidRPr="007555AC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="000D19C7" w:rsidRPr="007555AC">
        <w:rPr>
          <w:sz w:val="24"/>
          <w:szCs w:val="24"/>
        </w:rPr>
        <w:t xml:space="preserve"> о</w:t>
      </w:r>
      <w:r w:rsidR="000D19C7" w:rsidRPr="007555AC">
        <w:rPr>
          <w:color w:val="000000"/>
          <w:w w:val="0"/>
          <w:sz w:val="24"/>
          <w:szCs w:val="24"/>
        </w:rPr>
        <w:t xml:space="preserve">бщешкольных ключевых </w:t>
      </w:r>
      <w:r w:rsidR="000D19C7" w:rsidRPr="007555AC">
        <w:rPr>
          <w:sz w:val="24"/>
          <w:szCs w:val="24"/>
        </w:rPr>
        <w:t>дел</w:t>
      </w:r>
      <w:r w:rsidR="000D19C7" w:rsidRPr="007555AC">
        <w:rPr>
          <w:color w:val="000000"/>
          <w:w w:val="0"/>
          <w:sz w:val="24"/>
          <w:szCs w:val="24"/>
        </w:rPr>
        <w:t>,</w:t>
      </w:r>
      <w:r w:rsidR="000D19C7" w:rsidRPr="007555AC">
        <w:rPr>
          <w:sz w:val="24"/>
          <w:szCs w:val="24"/>
        </w:rPr>
        <w:t xml:space="preserve"> поддерживать традиции их </w:t>
      </w:r>
      <w:r w:rsidR="000D19C7" w:rsidRPr="007555AC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14:paraId="7BAC92F7" w14:textId="72F4D35D" w:rsidR="002C249E" w:rsidRPr="007555AC" w:rsidRDefault="00065CF5" w:rsidP="007555AC">
      <w:pPr>
        <w:pStyle w:val="ParaAttribute16"/>
        <w:ind w:lef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36AC5BC9" w:rsidR="002C249E" w:rsidRPr="007555AC" w:rsidRDefault="00065CF5" w:rsidP="007555AC">
      <w:pPr>
        <w:pStyle w:val="ParaAttribute16"/>
        <w:ind w:left="0" w:firstLine="709"/>
        <w:jc w:val="left"/>
        <w:rPr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вовлекать обучающихся в </w:t>
      </w:r>
      <w:r w:rsidRPr="007555AC">
        <w:rPr>
          <w:sz w:val="24"/>
          <w:szCs w:val="24"/>
        </w:rPr>
        <w:t>кружки, секции, клубы</w:t>
      </w:r>
      <w:r w:rsidR="000D19C7" w:rsidRPr="007555AC">
        <w:rPr>
          <w:sz w:val="24"/>
          <w:szCs w:val="24"/>
        </w:rPr>
        <w:t xml:space="preserve"> и иные объединения, работающие по школьным программам внеурочной деятельности,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="000D19C7" w:rsidRPr="007555AC">
        <w:rPr>
          <w:color w:val="000000"/>
          <w:w w:val="0"/>
          <w:sz w:val="24"/>
          <w:szCs w:val="24"/>
        </w:rPr>
        <w:t>;</w:t>
      </w:r>
    </w:p>
    <w:p w14:paraId="57CEAA50" w14:textId="6A47C9AC" w:rsidR="002C249E" w:rsidRPr="007555AC" w:rsidRDefault="00065CF5" w:rsidP="007555AC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r w:rsidR="006D000B" w:rsidRPr="007555AC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14:paraId="2E68A8DD" w14:textId="73DEE25E" w:rsidR="002C249E" w:rsidRPr="007555AC" w:rsidRDefault="00065CF5" w:rsidP="007555AC">
      <w:pPr>
        <w:pStyle w:val="ParaAttribute16"/>
        <w:ind w:lef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инициировать и поддерживать ученическое самоуправление –на уровне школы</w:t>
      </w:r>
      <w:r w:rsidR="00A37C04">
        <w:rPr>
          <w:sz w:val="24"/>
          <w:szCs w:val="24"/>
        </w:rPr>
        <w:t>;</w:t>
      </w:r>
    </w:p>
    <w:p w14:paraId="0022EC0C" w14:textId="1F8031D9" w:rsidR="001D1EBE" w:rsidRPr="007555AC" w:rsidRDefault="00065CF5" w:rsidP="007555AC">
      <w:pPr>
        <w:pStyle w:val="ParaAttribute16"/>
        <w:ind w:lef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поддерживать деятельность функционирующих на базе школы д</w:t>
      </w:r>
      <w:r w:rsidR="000D19C7" w:rsidRPr="007555AC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14:paraId="55715445" w14:textId="42F9F0E5" w:rsidR="001D1EBE" w:rsidRPr="007555AC" w:rsidRDefault="00065CF5" w:rsidP="00A37C04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организовывать профориентационную работу с </w:t>
      </w:r>
      <w:r w:rsidR="00AF012F" w:rsidRPr="007555AC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;</w:t>
      </w:r>
    </w:p>
    <w:p w14:paraId="77BAB919" w14:textId="1C9104BD" w:rsidR="001D1EBE" w:rsidRPr="007555AC" w:rsidRDefault="00065CF5" w:rsidP="007555AC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="000D19C7" w:rsidRPr="007555AC">
        <w:rPr>
          <w:color w:val="000000"/>
          <w:w w:val="0"/>
          <w:sz w:val="24"/>
          <w:szCs w:val="24"/>
        </w:rPr>
        <w:t>предметно-эстетическую среду школы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14:paraId="515BF2B6" w14:textId="026F999C" w:rsidR="000D19C7" w:rsidRPr="007555AC" w:rsidRDefault="00065CF5" w:rsidP="007555AC">
      <w:pPr>
        <w:pStyle w:val="ParaAttribute16"/>
        <w:ind w:left="0" w:firstLine="709"/>
        <w:jc w:val="left"/>
        <w:rPr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7555AC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Pr="007555AC" w:rsidRDefault="000D19C7" w:rsidP="007555AC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555AC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7555AC">
        <w:rPr>
          <w:rStyle w:val="CharAttribute484"/>
          <w:rFonts w:eastAsia="№Е"/>
          <w:i w:val="0"/>
          <w:sz w:val="24"/>
          <w:szCs w:val="24"/>
        </w:rPr>
        <w:t>педагогических работников</w:t>
      </w:r>
      <w:r w:rsidRPr="007555AC">
        <w:rPr>
          <w:rStyle w:val="CharAttribute484"/>
          <w:rFonts w:eastAsia="№Е"/>
          <w:i w:val="0"/>
          <w:sz w:val="24"/>
          <w:szCs w:val="24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Pr="007555AC" w:rsidRDefault="0042604F" w:rsidP="007555AC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 w:val="24"/>
          <w:szCs w:val="24"/>
        </w:rPr>
      </w:pPr>
    </w:p>
    <w:p w14:paraId="1F47488D" w14:textId="77777777" w:rsidR="000D19C7" w:rsidRPr="007555AC" w:rsidRDefault="000D19C7" w:rsidP="007555AC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7555AC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14:paraId="0CB712F5" w14:textId="03D7B89A" w:rsidR="000359FD" w:rsidRPr="007555AC" w:rsidRDefault="000D19C7" w:rsidP="007555AC">
      <w:pPr>
        <w:wordWrap/>
        <w:ind w:firstLine="709"/>
        <w:jc w:val="left"/>
        <w:rPr>
          <w:color w:val="000000"/>
          <w:w w:val="0"/>
          <w:sz w:val="24"/>
          <w:lang w:val="ru-RU"/>
        </w:rPr>
      </w:pPr>
      <w:r w:rsidRPr="007555AC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7555AC" w:rsidRDefault="000D19C7" w:rsidP="007555AC">
      <w:pPr>
        <w:wordWrap/>
        <w:jc w:val="left"/>
        <w:rPr>
          <w:b/>
          <w:iCs/>
          <w:color w:val="000000"/>
          <w:w w:val="0"/>
          <w:sz w:val="24"/>
          <w:lang w:val="ru-RU"/>
        </w:rPr>
      </w:pPr>
      <w:r w:rsidRPr="007555AC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14:paraId="624EF5F1" w14:textId="584D87D7" w:rsidR="000D19C7" w:rsidRPr="007555AC" w:rsidRDefault="000D19C7" w:rsidP="007555AC">
      <w:pPr>
        <w:wordWrap/>
        <w:ind w:firstLine="709"/>
        <w:jc w:val="left"/>
        <w:rPr>
          <w:sz w:val="24"/>
          <w:lang w:val="ru-RU"/>
        </w:rPr>
      </w:pPr>
      <w:r w:rsidRPr="007555AC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7555AC">
        <w:rPr>
          <w:color w:val="000000"/>
          <w:w w:val="0"/>
          <w:sz w:val="24"/>
          <w:lang w:val="ru-RU"/>
        </w:rPr>
        <w:t>вместно</w:t>
      </w:r>
      <w:r w:rsidRPr="007555AC">
        <w:rPr>
          <w:color w:val="000000"/>
          <w:w w:val="0"/>
          <w:sz w:val="24"/>
          <w:lang w:val="ru-RU"/>
        </w:rPr>
        <w:t xml:space="preserve"> </w:t>
      </w:r>
      <w:r w:rsidR="000472E0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Pr="007555AC">
        <w:rPr>
          <w:color w:val="000000"/>
          <w:w w:val="0"/>
          <w:sz w:val="24"/>
          <w:lang w:val="ru-RU"/>
        </w:rPr>
        <w:t xml:space="preserve"> и </w:t>
      </w:r>
      <w:r w:rsidR="00B50691" w:rsidRPr="007555AC">
        <w:rPr>
          <w:color w:val="000000"/>
          <w:w w:val="0"/>
          <w:sz w:val="24"/>
          <w:lang w:val="ru-RU"/>
        </w:rPr>
        <w:t>обучающимися</w:t>
      </w:r>
      <w:r w:rsidRPr="007555AC">
        <w:rPr>
          <w:color w:val="000000"/>
          <w:w w:val="0"/>
          <w:sz w:val="24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Pr="007555AC">
        <w:rPr>
          <w:color w:val="000000"/>
          <w:w w:val="0"/>
          <w:sz w:val="24"/>
          <w:lang w:val="ru-RU"/>
        </w:rPr>
        <w:t xml:space="preserve"> в единый коллектив. Ключевые дела </w:t>
      </w:r>
      <w:r w:rsidRPr="007555AC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7555AC">
        <w:rPr>
          <w:rStyle w:val="CharAttribute484"/>
          <w:rFonts w:eastAsia="№Е"/>
          <w:i w:val="0"/>
          <w:kern w:val="0"/>
          <w:sz w:val="24"/>
          <w:lang w:val="ru-RU"/>
        </w:rPr>
        <w:br/>
      </w:r>
      <w:r w:rsidRPr="007555AC">
        <w:rPr>
          <w:rStyle w:val="CharAttribute484"/>
          <w:rFonts w:eastAsia="№Е"/>
          <w:i w:val="0"/>
          <w:kern w:val="0"/>
          <w:sz w:val="24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7555AC">
        <w:rPr>
          <w:rStyle w:val="CharAttribute484"/>
          <w:rFonts w:eastAsia="№Е"/>
          <w:i w:val="0"/>
          <w:kern w:val="0"/>
          <w:sz w:val="24"/>
          <w:lang w:val="ru-RU"/>
        </w:rPr>
        <w:br/>
      </w:r>
      <w:r w:rsidRPr="007555AC">
        <w:rPr>
          <w:rStyle w:val="CharAttribute484"/>
          <w:rFonts w:eastAsia="№Е"/>
          <w:i w:val="0"/>
          <w:kern w:val="0"/>
          <w:sz w:val="24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Pr="007555AC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для обучающихся.</w:t>
      </w:r>
      <w:r w:rsidRPr="007555AC">
        <w:rPr>
          <w:sz w:val="24"/>
          <w:lang w:val="ru-RU"/>
        </w:rPr>
        <w:t xml:space="preserve"> </w:t>
      </w:r>
    </w:p>
    <w:p w14:paraId="0A3E0F52" w14:textId="0E64AC13" w:rsidR="000D19C7" w:rsidRPr="007555AC" w:rsidRDefault="000D19C7" w:rsidP="007555AC">
      <w:pPr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Для этого в образовательной организации используются следующие формы работы </w:t>
      </w:r>
    </w:p>
    <w:p w14:paraId="09DE7E6E" w14:textId="15392881" w:rsidR="002C249E" w:rsidRPr="007555AC" w:rsidRDefault="00530C19" w:rsidP="007555AC">
      <w:pPr>
        <w:wordWrap/>
        <w:ind w:firstLine="709"/>
        <w:jc w:val="left"/>
        <w:rPr>
          <w:b/>
          <w:bCs/>
          <w:i/>
          <w:iCs/>
          <w:sz w:val="24"/>
          <w:lang w:val="ru-RU"/>
        </w:rPr>
      </w:pPr>
      <w:r w:rsidRPr="007555AC">
        <w:rPr>
          <w:b/>
          <w:bCs/>
          <w:i/>
          <w:iCs/>
          <w:sz w:val="24"/>
          <w:lang w:val="ru-RU"/>
        </w:rPr>
        <w:t>На внешкольном уровне</w:t>
      </w:r>
      <w:r w:rsidR="00F42B4E" w:rsidRPr="007555AC">
        <w:rPr>
          <w:b/>
          <w:bCs/>
          <w:i/>
          <w:iCs/>
          <w:sz w:val="24"/>
          <w:lang w:val="ru-RU"/>
        </w:rPr>
        <w:t>:</w:t>
      </w:r>
    </w:p>
    <w:p w14:paraId="37A4F9EF" w14:textId="77183948" w:rsidR="002C249E" w:rsidRPr="007555AC" w:rsidRDefault="00530C19" w:rsidP="007555AC">
      <w:pPr>
        <w:wordWrap/>
        <w:ind w:firstLine="709"/>
        <w:jc w:val="left"/>
        <w:rPr>
          <w:rStyle w:val="CharAttribute501"/>
          <w:b/>
          <w:bCs/>
          <w:iCs/>
          <w:sz w:val="24"/>
          <w:u w:val="none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>с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–совместно разрабатываемые и реализуемые </w:t>
      </w:r>
      <w:r w:rsidR="00AF012F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</w:t>
      </w:r>
      <w:r w:rsidR="000472E0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7555AC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социума;</w:t>
      </w:r>
    </w:p>
    <w:p w14:paraId="4F151399" w14:textId="763089A6" w:rsidR="002C249E" w:rsidRPr="007555AC" w:rsidRDefault="00530C19" w:rsidP="007555AC">
      <w:pPr>
        <w:wordWrap/>
        <w:ind w:firstLine="709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дискуссионные площадки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>для обучающихся, педагогов, родителей в рамках которых обсуждаются поведенческие, нравственные, социальные</w:t>
      </w:r>
      <w:r w:rsidR="002C249E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>проблемы, касающиеся жизни школы и деревни;</w:t>
      </w:r>
    </w:p>
    <w:p w14:paraId="769DC340" w14:textId="7B991ABB" w:rsidR="002C249E" w:rsidRPr="007555AC" w:rsidRDefault="00530C19" w:rsidP="007555AC">
      <w:pPr>
        <w:wordWrap/>
        <w:ind w:firstLine="709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проводимые для жителей </w:t>
      </w:r>
      <w:r w:rsidR="00406D61" w:rsidRPr="007555AC">
        <w:rPr>
          <w:rStyle w:val="CharAttribute501"/>
          <w:rFonts w:eastAsia="№Е"/>
          <w:i w:val="0"/>
          <w:sz w:val="24"/>
          <w:u w:val="none"/>
          <w:lang w:val="ru-RU"/>
        </w:rPr>
        <w:t>деревни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</w:t>
      </w:r>
      <w:r w:rsidR="00406D61" w:rsidRPr="007555AC">
        <w:rPr>
          <w:rStyle w:val="CharAttribute501"/>
          <w:rFonts w:eastAsia="№Е"/>
          <w:i w:val="0"/>
          <w:sz w:val="24"/>
          <w:u w:val="none"/>
          <w:lang w:val="ru-RU"/>
        </w:rPr>
        <w:t>еятельную заботу об окружающих.</w:t>
      </w:r>
    </w:p>
    <w:p w14:paraId="60733946" w14:textId="2A04257F" w:rsidR="002C249E" w:rsidRPr="007555AC" w:rsidRDefault="00406D61" w:rsidP="007555AC">
      <w:pPr>
        <w:wordWrap/>
        <w:ind w:firstLine="709"/>
        <w:jc w:val="left"/>
        <w:rPr>
          <w:b/>
          <w:bCs/>
          <w:i/>
          <w:iCs/>
          <w:sz w:val="24"/>
          <w:lang w:val="ru-RU"/>
        </w:rPr>
      </w:pPr>
      <w:r w:rsidRPr="007555AC">
        <w:rPr>
          <w:b/>
          <w:bCs/>
          <w:i/>
          <w:iCs/>
          <w:sz w:val="24"/>
          <w:lang w:val="ru-RU"/>
        </w:rPr>
        <w:t>На школьном уровне</w:t>
      </w:r>
      <w:r w:rsidR="00F42B4E" w:rsidRPr="007555AC">
        <w:rPr>
          <w:b/>
          <w:bCs/>
          <w:i/>
          <w:iCs/>
          <w:sz w:val="24"/>
          <w:lang w:val="ru-RU"/>
        </w:rPr>
        <w:t>:</w:t>
      </w:r>
    </w:p>
    <w:p w14:paraId="3E670973" w14:textId="6CD673DA" w:rsidR="002C249E" w:rsidRPr="007555AC" w:rsidRDefault="00406D61" w:rsidP="007555AC">
      <w:pPr>
        <w:wordWrap/>
        <w:ind w:firstLine="709"/>
        <w:jc w:val="left"/>
        <w:rPr>
          <w:rStyle w:val="CharAttribute501"/>
          <w:b/>
          <w:bCs/>
          <w:iCs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общешкольные праздники – ежегодно проводимые творческие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дела и мероприятия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(театрализованные, музыкальные, литературные и т.п.), связанные со значимыми для обучающихся и </w:t>
      </w:r>
      <w:r w:rsidR="000472E0" w:rsidRPr="007555AC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педагогических работников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знаменательными датами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как на уровне школы, так и на уровне района, республики, России,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которых участвуют все классы школы</w:t>
      </w:r>
      <w:r w:rsidR="002C249E" w:rsidRPr="007555AC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11E266FC" w14:textId="53C1A2CE" w:rsidR="002C249E" w:rsidRPr="007555AC" w:rsidRDefault="00406D61" w:rsidP="007555AC">
      <w:pPr>
        <w:wordWrap/>
        <w:ind w:firstLine="709"/>
        <w:jc w:val="left"/>
        <w:rPr>
          <w:b/>
          <w:bCs/>
          <w:i/>
          <w:iCs/>
          <w:sz w:val="24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торжественные р</w:t>
      </w:r>
      <w:r w:rsidR="000D19C7" w:rsidRPr="007555AC">
        <w:rPr>
          <w:bCs/>
          <w:sz w:val="24"/>
          <w:lang w:val="ru-RU"/>
        </w:rPr>
        <w:t xml:space="preserve">итуалы посвящения, связанные с переходом обучающихся </w:t>
      </w:r>
      <w:r w:rsidR="002C249E" w:rsidRPr="007555AC">
        <w:rPr>
          <w:bCs/>
          <w:sz w:val="24"/>
          <w:lang w:val="ru-RU"/>
        </w:rPr>
        <w:br/>
      </w:r>
      <w:r w:rsidR="000D19C7" w:rsidRPr="007555AC">
        <w:rPr>
          <w:bCs/>
          <w:sz w:val="24"/>
          <w:lang w:val="ru-RU"/>
        </w:rPr>
        <w:t xml:space="preserve">на </w:t>
      </w:r>
      <w:r w:rsidR="000D19C7" w:rsidRPr="007555AC">
        <w:rPr>
          <w:rStyle w:val="CharAttribute501"/>
          <w:rFonts w:eastAsia="№Е"/>
          <w:i w:val="0"/>
          <w:iCs/>
          <w:sz w:val="24"/>
          <w:u w:val="none"/>
          <w:lang w:val="ru-RU"/>
        </w:rPr>
        <w:t>следующую</w:t>
      </w:r>
      <w:r w:rsidR="000D19C7" w:rsidRPr="007555AC">
        <w:rPr>
          <w:bCs/>
          <w:sz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азвивающие школьную идентичность обучающихся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>, а так же связанные с героико-патриотическим воспитанием</w:t>
      </w:r>
      <w:r w:rsidR="002C249E" w:rsidRPr="007555AC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14:paraId="42B898E3" w14:textId="391F4A75" w:rsidR="000D19C7" w:rsidRPr="007555AC" w:rsidRDefault="00406D61" w:rsidP="007555AC">
      <w:pPr>
        <w:wordWrap/>
        <w:ind w:firstLine="709"/>
        <w:jc w:val="left"/>
        <w:rPr>
          <w:b/>
          <w:bCs/>
          <w:i/>
          <w:iCs/>
          <w:sz w:val="24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bCs/>
          <w:sz w:val="24"/>
          <w:lang w:val="ru-RU"/>
        </w:rPr>
        <w:t xml:space="preserve">церемонии награждения (по итогам года) обучающихся и </w:t>
      </w:r>
      <w:r w:rsidR="000472E0" w:rsidRPr="007555AC">
        <w:rPr>
          <w:bCs/>
          <w:sz w:val="24"/>
          <w:lang w:val="ru-RU"/>
        </w:rPr>
        <w:t>педагогических работников</w:t>
      </w:r>
      <w:r w:rsidR="000D19C7" w:rsidRPr="007555AC">
        <w:rPr>
          <w:bCs/>
          <w:sz w:val="24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</w:t>
      </w:r>
      <w:r w:rsidR="00C4576F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="00C4576F" w:rsidRPr="007555AC">
        <w:rPr>
          <w:bCs/>
          <w:sz w:val="24"/>
          <w:lang w:val="ru-RU"/>
        </w:rPr>
        <w:t xml:space="preserve"> </w:t>
      </w:r>
      <w:r w:rsidR="000D19C7" w:rsidRPr="007555AC">
        <w:rPr>
          <w:bCs/>
          <w:sz w:val="24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7555AC" w:rsidRDefault="000D19C7" w:rsidP="007555AC">
      <w:pPr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555AC">
        <w:rPr>
          <w:b/>
          <w:bCs/>
          <w:i/>
          <w:iCs/>
          <w:sz w:val="24"/>
          <w:lang w:val="ru-RU"/>
        </w:rPr>
        <w:t>На уровне классов:</w:t>
      </w:r>
    </w:p>
    <w:p w14:paraId="0500AB94" w14:textId="00784AB7" w:rsidR="002C249E" w:rsidRPr="007555AC" w:rsidRDefault="00406D61" w:rsidP="007555AC">
      <w:pPr>
        <w:wordWrap/>
        <w:ind w:firstLine="709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55AC">
        <w:rPr>
          <w:bCs/>
          <w:sz w:val="24"/>
          <w:lang w:val="ru-RU"/>
        </w:rPr>
        <w:t xml:space="preserve">- </w:t>
      </w:r>
      <w:r w:rsidR="000D19C7" w:rsidRPr="007555AC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</w:t>
      </w:r>
      <w:r w:rsidR="002C249E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вку общешкольных ключевых дел; </w:t>
      </w:r>
    </w:p>
    <w:p w14:paraId="05C300D8" w14:textId="7A13EE91" w:rsidR="002C249E" w:rsidRPr="007555AC" w:rsidRDefault="00B425C4" w:rsidP="007555AC">
      <w:pPr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69B43406" w:rsidR="000D19C7" w:rsidRPr="007555AC" w:rsidRDefault="00B425C4" w:rsidP="007555AC">
      <w:pPr>
        <w:wordWrap/>
        <w:ind w:firstLine="709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r w:rsidR="00B50691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7555AC" w:rsidRDefault="000D19C7" w:rsidP="007555AC">
      <w:pPr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555AC">
        <w:rPr>
          <w:b/>
          <w:bCs/>
          <w:i/>
          <w:iCs/>
          <w:sz w:val="24"/>
          <w:lang w:val="ru-RU"/>
        </w:rPr>
        <w:t>На уровне</w:t>
      </w:r>
      <w:r w:rsidR="00F42B4E" w:rsidRPr="007555AC">
        <w:rPr>
          <w:b/>
          <w:bCs/>
          <w:i/>
          <w:iCs/>
          <w:sz w:val="24"/>
          <w:lang w:val="ru-RU"/>
        </w:rPr>
        <w:t xml:space="preserve"> обучающихся</w:t>
      </w:r>
      <w:r w:rsidRPr="007555AC">
        <w:rPr>
          <w:b/>
          <w:bCs/>
          <w:i/>
          <w:iCs/>
          <w:sz w:val="24"/>
          <w:lang w:val="ru-RU"/>
        </w:rPr>
        <w:t>:</w:t>
      </w:r>
      <w:r w:rsidRPr="007555A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14:paraId="00A92E70" w14:textId="50D449D0" w:rsidR="002C249E" w:rsidRPr="007555AC" w:rsidRDefault="00B425C4" w:rsidP="007555AC">
      <w:pPr>
        <w:wordWrap/>
        <w:ind w:firstLine="709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7555AC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0D19C7" w:rsidRPr="007555AC">
        <w:rPr>
          <w:i/>
          <w:sz w:val="24"/>
          <w:lang w:val="ru-RU"/>
        </w:rPr>
        <w:t xml:space="preserve"> </w:t>
      </w:r>
      <w:r w:rsidR="000D19C7" w:rsidRPr="007555AC">
        <w:rPr>
          <w:sz w:val="24"/>
          <w:lang w:val="ru-RU"/>
        </w:rPr>
        <w:t xml:space="preserve">каждого </w:t>
      </w:r>
      <w:r w:rsidR="003A32F3" w:rsidRPr="007555AC">
        <w:rPr>
          <w:sz w:val="24"/>
          <w:lang w:val="ru-RU"/>
        </w:rPr>
        <w:t>обучающегося</w:t>
      </w:r>
      <w:r w:rsidR="000D19C7" w:rsidRPr="007555AC">
        <w:rPr>
          <w:sz w:val="24"/>
          <w:lang w:val="ru-RU"/>
        </w:rPr>
        <w:t xml:space="preserve"> в ключевые дела школы </w:t>
      </w:r>
      <w:r w:rsidR="002C249E" w:rsidRPr="007555AC">
        <w:rPr>
          <w:sz w:val="24"/>
          <w:lang w:val="ru-RU"/>
        </w:rPr>
        <w:br/>
      </w:r>
      <w:r w:rsidR="000D19C7" w:rsidRPr="007555AC">
        <w:rPr>
          <w:sz w:val="24"/>
          <w:lang w:val="ru-RU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75672E44" w14:textId="7B208A66" w:rsidR="002C249E" w:rsidRPr="007555AC" w:rsidRDefault="00B425C4" w:rsidP="007555AC">
      <w:pPr>
        <w:wordWrap/>
        <w:ind w:firstLine="709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индивидуальная помощь </w:t>
      </w:r>
      <w:r w:rsidR="009C4A20" w:rsidRPr="007555AC">
        <w:rPr>
          <w:sz w:val="24"/>
          <w:lang w:val="ru-RU"/>
        </w:rPr>
        <w:t>обучающемуся</w:t>
      </w:r>
      <w:r w:rsidR="000D19C7" w:rsidRPr="007555AC">
        <w:rPr>
          <w:sz w:val="24"/>
          <w:lang w:val="ru-RU"/>
        </w:rPr>
        <w:t xml:space="preserve"> (</w:t>
      </w:r>
      <w:r w:rsidR="000D19C7" w:rsidRPr="007555A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="000D19C7" w:rsidRPr="007555AC">
        <w:rPr>
          <w:sz w:val="24"/>
          <w:lang w:val="ru-RU"/>
        </w:rPr>
        <w:t>подготовки, проведения и анализа ключевых дел;</w:t>
      </w:r>
    </w:p>
    <w:p w14:paraId="1266CDA9" w14:textId="4E6842E5" w:rsidR="002C249E" w:rsidRPr="007555AC" w:rsidRDefault="00B425C4" w:rsidP="007555AC">
      <w:pPr>
        <w:wordWrap/>
        <w:ind w:firstLine="709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наблюдение за поведением </w:t>
      </w:r>
      <w:r w:rsidR="003A32F3" w:rsidRPr="007555AC">
        <w:rPr>
          <w:sz w:val="24"/>
          <w:lang w:val="ru-RU"/>
        </w:rPr>
        <w:t>обучающегося</w:t>
      </w:r>
      <w:r w:rsidR="000D19C7" w:rsidRPr="007555AC">
        <w:rPr>
          <w:sz w:val="24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7555AC">
        <w:rPr>
          <w:sz w:val="24"/>
          <w:lang w:val="ru-RU"/>
        </w:rPr>
        <w:t>обучающимися</w:t>
      </w:r>
      <w:r w:rsidR="000D19C7" w:rsidRPr="007555AC">
        <w:rPr>
          <w:sz w:val="24"/>
          <w:lang w:val="ru-RU"/>
        </w:rPr>
        <w:t xml:space="preserve">, с </w:t>
      </w:r>
      <w:r w:rsidR="00C4576F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="000D19C7" w:rsidRPr="007555AC">
        <w:rPr>
          <w:sz w:val="24"/>
          <w:lang w:val="ru-RU"/>
        </w:rPr>
        <w:t xml:space="preserve"> и другими взрослыми;</w:t>
      </w:r>
    </w:p>
    <w:p w14:paraId="673A67F5" w14:textId="42819192" w:rsidR="000F18E4" w:rsidRPr="007555AC" w:rsidRDefault="00B425C4" w:rsidP="007555AC">
      <w:pPr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при необходимости коррекция поведения </w:t>
      </w:r>
      <w:r w:rsidR="003A32F3" w:rsidRPr="007555AC">
        <w:rPr>
          <w:sz w:val="24"/>
          <w:lang w:val="ru-RU"/>
        </w:rPr>
        <w:t>обучающегося</w:t>
      </w:r>
      <w:r w:rsidR="000D19C7" w:rsidRPr="007555AC">
        <w:rPr>
          <w:sz w:val="24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7555AC">
        <w:rPr>
          <w:sz w:val="24"/>
          <w:lang w:val="ru-RU"/>
        </w:rPr>
        <w:t>обучающимися</w:t>
      </w:r>
      <w:r w:rsidR="000D19C7" w:rsidRPr="007555AC">
        <w:rPr>
          <w:sz w:val="24"/>
          <w:lang w:val="ru-RU"/>
        </w:rPr>
        <w:t xml:space="preserve">, которые могли бы стать хорошим примером для </w:t>
      </w:r>
      <w:r w:rsidR="003A32F3" w:rsidRPr="007555AC">
        <w:rPr>
          <w:sz w:val="24"/>
          <w:lang w:val="ru-RU"/>
        </w:rPr>
        <w:t>обучающегося</w:t>
      </w:r>
      <w:r w:rsidR="000D19C7" w:rsidRPr="007555AC">
        <w:rPr>
          <w:sz w:val="24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14:paraId="46B31CF6" w14:textId="77777777" w:rsidR="000D19C7" w:rsidRPr="007555AC" w:rsidRDefault="000D19C7" w:rsidP="007555AC">
      <w:pPr>
        <w:wordWrap/>
        <w:jc w:val="left"/>
        <w:rPr>
          <w:b/>
          <w:iCs/>
          <w:color w:val="000000"/>
          <w:w w:val="0"/>
          <w:sz w:val="24"/>
          <w:lang w:val="ru-RU"/>
        </w:rPr>
      </w:pPr>
      <w:r w:rsidRPr="007555AC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14:paraId="40C4798F" w14:textId="6C7FC948" w:rsidR="00B425C4" w:rsidRPr="007555AC" w:rsidRDefault="000D19C7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7555AC">
        <w:rPr>
          <w:rFonts w:ascii="Times New Roman" w:hAnsi="Times New Roman"/>
          <w:sz w:val="24"/>
          <w:szCs w:val="24"/>
          <w:lang w:val="ru-RU"/>
        </w:rPr>
        <w:t>, педагог</w:t>
      </w:r>
      <w:r w:rsidR="00C4576F" w:rsidRPr="007555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55AC">
        <w:rPr>
          <w:rFonts w:ascii="Times New Roman" w:hAnsi="Times New Roman"/>
          <w:sz w:val="24"/>
          <w:szCs w:val="24"/>
          <w:lang w:val="ru-RU"/>
        </w:rPr>
        <w:t xml:space="preserve">организует работу </w:t>
      </w:r>
      <w:r w:rsidR="003672B3" w:rsidRPr="007555AC">
        <w:rPr>
          <w:rFonts w:ascii="Times New Roman" w:hAnsi="Times New Roman"/>
          <w:sz w:val="24"/>
          <w:szCs w:val="24"/>
          <w:lang w:val="ru-RU"/>
        </w:rPr>
        <w:br/>
      </w:r>
      <w:r w:rsidR="00B425C4" w:rsidRPr="007555AC">
        <w:rPr>
          <w:rFonts w:ascii="Times New Roman" w:hAnsi="Times New Roman"/>
          <w:sz w:val="24"/>
          <w:szCs w:val="24"/>
          <w:lang w:val="ru-RU"/>
        </w:rPr>
        <w:t xml:space="preserve">             - </w:t>
      </w:r>
      <w:r w:rsidRPr="007555AC">
        <w:rPr>
          <w:rFonts w:ascii="Times New Roman" w:hAnsi="Times New Roman"/>
          <w:sz w:val="24"/>
          <w:szCs w:val="24"/>
          <w:lang w:val="ru-RU"/>
        </w:rPr>
        <w:t>с коллективом класса;</w:t>
      </w:r>
    </w:p>
    <w:p w14:paraId="39B89A77" w14:textId="767DF04F" w:rsidR="00B425C4" w:rsidRPr="007555AC" w:rsidRDefault="00B425C4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индивидуальную работу с </w:t>
      </w:r>
      <w:r w:rsidR="006D000B" w:rsidRPr="007555AC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</w:t>
      </w:r>
    </w:p>
    <w:p w14:paraId="018D86D9" w14:textId="5878F4EB" w:rsidR="00B425C4" w:rsidRPr="007555AC" w:rsidRDefault="00B425C4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работу </w:t>
      </w:r>
      <w:r w:rsidR="00C4576F" w:rsidRPr="007555AC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в данном классе; </w:t>
      </w:r>
    </w:p>
    <w:p w14:paraId="606AE5FA" w14:textId="3358BCB4" w:rsidR="000D19C7" w:rsidRPr="007555AC" w:rsidRDefault="00B425C4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работу с родителями обучающихся или их законными представителями </w:t>
      </w:r>
    </w:p>
    <w:p w14:paraId="00059525" w14:textId="77777777" w:rsidR="00B96D34" w:rsidRPr="007555AC" w:rsidRDefault="000D19C7" w:rsidP="007555AC">
      <w:pPr>
        <w:pStyle w:val="aa"/>
        <w:spacing w:before="0" w:after="0"/>
        <w:ind w:left="0" w:right="-1" w:firstLine="709"/>
        <w:jc w:val="left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14:paraId="71376070" w14:textId="790F0F56" w:rsidR="00B96D34" w:rsidRPr="007555AC" w:rsidRDefault="00B425C4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7555AC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и анализе;</w:t>
      </w:r>
    </w:p>
    <w:p w14:paraId="747BAB23" w14:textId="44D7E59C" w:rsidR="00B96D34" w:rsidRPr="007555AC" w:rsidRDefault="00B425C4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>- педагогическое сопровождение ученического самоуправления класса, детской социальной активности;</w:t>
      </w:r>
    </w:p>
    <w:p w14:paraId="69358262" w14:textId="01263146" w:rsidR="00B425C4" w:rsidRPr="007555AC" w:rsidRDefault="00B425C4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>- поддержка детских инициатив и их педагогическое сопровождение;</w:t>
      </w:r>
    </w:p>
    <w:p w14:paraId="647AB64D" w14:textId="516604ED" w:rsidR="002E666B" w:rsidRPr="007555AC" w:rsidRDefault="002E666B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>- организация и проведение совместных дел с обучающимися вверенного ему класса, их родителей; интересных и полезных для личностного развития ребенка (интеллектуально-познавательной, гражданско- патриотической, героико-патриотической, трудовой, спортивно-оздоровительной, духовно-нравственной, творческой, профориентационной и др. напрвленности), позволяющие: вовлечь в них детей с самыми разными потребностями и тем самым дать им возможность самореализоваться в них;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14:paraId="47614E7B" w14:textId="51D7DD2D" w:rsidR="00B96D34" w:rsidRPr="007555AC" w:rsidRDefault="002E666B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общения </w:t>
      </w:r>
      <w:r w:rsidR="00C4576F" w:rsidRPr="007555AC">
        <w:rPr>
          <w:rFonts w:ascii="Times New Roman" w:hAnsi="Times New Roman"/>
          <w:sz w:val="24"/>
          <w:szCs w:val="24"/>
          <w:lang w:val="ru-RU"/>
        </w:rPr>
        <w:t>педагогического работника</w:t>
      </w:r>
      <w:r w:rsidR="000D19C7" w:rsidRPr="007555AC">
        <w:rPr>
          <w:rFonts w:ascii="Times New Roman" w:hAnsi="Times New Roman"/>
          <w:sz w:val="24"/>
          <w:szCs w:val="24"/>
        </w:rPr>
        <w:t xml:space="preserve"> и обучающихся, основанных на принципах уважительного отношения к личности </w:t>
      </w:r>
      <w:r w:rsidR="003A32F3" w:rsidRPr="007555AC">
        <w:rPr>
          <w:rFonts w:ascii="Times New Roman" w:hAnsi="Times New Roman"/>
          <w:sz w:val="24"/>
          <w:szCs w:val="24"/>
        </w:rPr>
        <w:t>обучающегося</w:t>
      </w:r>
      <w:r w:rsidR="000D19C7" w:rsidRPr="007555AC">
        <w:rPr>
          <w:rFonts w:ascii="Times New Roman" w:hAnsi="Times New Roman"/>
          <w:sz w:val="24"/>
          <w:szCs w:val="24"/>
        </w:rPr>
        <w:t xml:space="preserve">, поддержки активной позиции каждого </w:t>
      </w:r>
      <w:r w:rsidR="003A32F3" w:rsidRPr="007555AC">
        <w:rPr>
          <w:rFonts w:ascii="Times New Roman" w:hAnsi="Times New Roman"/>
          <w:sz w:val="24"/>
          <w:szCs w:val="24"/>
        </w:rPr>
        <w:t>обучающегося</w:t>
      </w:r>
      <w:r w:rsidR="000D19C7" w:rsidRPr="007555AC">
        <w:rPr>
          <w:rFonts w:ascii="Times New Roman" w:hAnsi="Times New Roman"/>
          <w:sz w:val="24"/>
          <w:szCs w:val="24"/>
        </w:rPr>
        <w:t xml:space="preserve"> в беседе, предоставления </w:t>
      </w:r>
      <w:r w:rsidR="00AF012F" w:rsidRPr="007555AC">
        <w:rPr>
          <w:rFonts w:ascii="Times New Roman" w:hAnsi="Times New Roman"/>
          <w:sz w:val="24"/>
          <w:szCs w:val="24"/>
        </w:rPr>
        <w:t xml:space="preserve">обучающимся </w:t>
      </w:r>
      <w:r w:rsidR="000D19C7" w:rsidRPr="007555AC">
        <w:rPr>
          <w:rFonts w:ascii="Times New Roman" w:hAnsi="Times New Roman"/>
          <w:sz w:val="24"/>
          <w:szCs w:val="24"/>
        </w:rPr>
        <w:t>возможности обсуждения и принятия решений по обсуждаемой проблеме, создани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>я</w:t>
      </w:r>
      <w:r w:rsidR="000D19C7" w:rsidRPr="007555AC">
        <w:rPr>
          <w:rFonts w:ascii="Times New Roman" w:hAnsi="Times New Roman"/>
          <w:sz w:val="24"/>
          <w:szCs w:val="24"/>
        </w:rPr>
        <w:t xml:space="preserve"> благоприятной среды для общения. </w:t>
      </w:r>
    </w:p>
    <w:p w14:paraId="7B0CACC1" w14:textId="35016707" w:rsidR="00B96D34" w:rsidRPr="007555AC" w:rsidRDefault="002E666B" w:rsidP="007555AC">
      <w:pPr>
        <w:pStyle w:val="aa"/>
        <w:spacing w:before="0" w:after="0"/>
        <w:ind w:left="0" w:right="-1" w:firstLine="709"/>
        <w:jc w:val="left"/>
        <w:rPr>
          <w:rFonts w:ascii="Times New Roman" w:eastAsia="Tahoma" w:hAnsi="Times New Roman"/>
          <w:sz w:val="24"/>
          <w:szCs w:val="24"/>
          <w:lang w:val="ru-RU"/>
        </w:rPr>
      </w:pPr>
      <w:r w:rsidRPr="007555AC">
        <w:rPr>
          <w:rStyle w:val="CharAttribute504"/>
          <w:rFonts w:eastAsia="№Е" w:hAnsi="Times New Roman"/>
          <w:sz w:val="24"/>
          <w:szCs w:val="24"/>
          <w:lang w:val="ru-RU"/>
        </w:rPr>
        <w:t xml:space="preserve">- </w:t>
      </w:r>
      <w:r w:rsidR="000D19C7" w:rsidRPr="007555AC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="000D19C7" w:rsidRPr="007555AC">
        <w:rPr>
          <w:rFonts w:ascii="Times New Roman" w:eastAsia="Tahoma" w:hAnsi="Times New Roman"/>
          <w:sz w:val="24"/>
          <w:szCs w:val="24"/>
          <w:lang w:val="ru-RU"/>
        </w:rPr>
        <w:t>и</w:t>
      </w:r>
      <w:r w:rsidR="000D19C7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обучающихся, </w:t>
      </w:r>
      <w:r w:rsidR="000D19C7" w:rsidRPr="007555AC">
        <w:rPr>
          <w:rFonts w:ascii="Times New Roman" w:eastAsia="Tahoma" w:hAnsi="Times New Roman"/>
          <w:sz w:val="24"/>
          <w:szCs w:val="24"/>
          <w:lang w:val="ru-RU"/>
        </w:rPr>
        <w:t xml:space="preserve">включающие в себя подготовленные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7555AC">
        <w:rPr>
          <w:rFonts w:ascii="Times New Roman" w:eastAsia="Tahoma" w:hAnsi="Times New Roman"/>
          <w:sz w:val="24"/>
          <w:szCs w:val="24"/>
          <w:lang w:val="ru-RU"/>
        </w:rPr>
        <w:t>обучающемуся</w:t>
      </w:r>
      <w:r w:rsidR="000D19C7" w:rsidRPr="007555AC">
        <w:rPr>
          <w:rFonts w:ascii="Times New Roman" w:eastAsia="Tahoma" w:hAnsi="Times New Roman"/>
          <w:sz w:val="24"/>
          <w:szCs w:val="24"/>
          <w:lang w:val="ru-RU"/>
        </w:rPr>
        <w:t xml:space="preserve"> возможность рефлексии собственного участия в жизни класса. </w:t>
      </w:r>
    </w:p>
    <w:p w14:paraId="304C73C8" w14:textId="7C67BD92" w:rsidR="000D19C7" w:rsidRPr="007555AC" w:rsidRDefault="00505248" w:rsidP="007555AC">
      <w:pPr>
        <w:pStyle w:val="aa"/>
        <w:spacing w:before="0" w:after="0"/>
        <w:ind w:left="0" w:right="-1" w:firstLine="709"/>
        <w:jc w:val="left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выработка совместно с </w:t>
      </w:r>
      <w:r w:rsidR="00AF012F" w:rsidRPr="007555AC">
        <w:rPr>
          <w:rFonts w:ascii="Times New Roman" w:hAnsi="Times New Roman"/>
          <w:sz w:val="24"/>
          <w:szCs w:val="24"/>
          <w:lang w:val="ru-RU"/>
        </w:rPr>
        <w:t xml:space="preserve">обучающимися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законов класса, помогающих </w:t>
      </w:r>
      <w:r w:rsidR="009C4A20" w:rsidRPr="007555AC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освоить нормы и правила общения, которым они должны следовать в школе. </w:t>
      </w:r>
    </w:p>
    <w:p w14:paraId="00028951" w14:textId="77777777" w:rsidR="00B96D34" w:rsidRPr="007555AC" w:rsidRDefault="000D19C7" w:rsidP="007555AC">
      <w:pPr>
        <w:pStyle w:val="aa"/>
        <w:spacing w:before="0" w:after="0"/>
        <w:ind w:left="0" w:right="-1" w:firstLine="709"/>
        <w:jc w:val="left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r w:rsidR="006D000B" w:rsidRPr="007555A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обучающимися</w:t>
      </w:r>
      <w:r w:rsidRPr="007555A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14:paraId="7C5A8ABD" w14:textId="75E22AB0" w:rsidR="00B96D34" w:rsidRPr="007555AC" w:rsidRDefault="00505248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7555A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7555AC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</w:t>
      </w:r>
      <w:r w:rsidR="00C4576F" w:rsidRPr="007555AC">
        <w:rPr>
          <w:rFonts w:ascii="Times New Roman" w:hAnsi="Times New Roman"/>
          <w:sz w:val="24"/>
          <w:szCs w:val="24"/>
          <w:lang w:val="ru-RU"/>
        </w:rPr>
        <w:br/>
      </w:r>
      <w:r w:rsidR="006E1C1A" w:rsidRPr="007555AC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, а также (при необходимости) – </w:t>
      </w:r>
      <w:r w:rsidRPr="007555AC">
        <w:rPr>
          <w:rFonts w:ascii="Times New Roman" w:hAnsi="Times New Roman"/>
          <w:sz w:val="24"/>
          <w:szCs w:val="24"/>
          <w:lang w:val="ru-RU"/>
        </w:rPr>
        <w:t>с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психологом</w:t>
      </w:r>
      <w:r w:rsidR="00B96D34" w:rsidRPr="007555AC">
        <w:rPr>
          <w:rFonts w:ascii="Times New Roman" w:hAnsi="Times New Roman"/>
          <w:sz w:val="24"/>
          <w:szCs w:val="24"/>
          <w:lang w:val="ru-RU"/>
        </w:rPr>
        <w:t>;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897C35" w14:textId="5B5FB1B9" w:rsidR="00B96D34" w:rsidRPr="007555AC" w:rsidRDefault="00505248" w:rsidP="007555AC">
      <w:pPr>
        <w:pStyle w:val="aa"/>
        <w:spacing w:before="0" w:after="0"/>
        <w:ind w:left="0" w:right="-1"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</w:rPr>
        <w:t xml:space="preserve">поддержка </w:t>
      </w:r>
      <w:r w:rsidR="003A32F3" w:rsidRPr="007555AC">
        <w:rPr>
          <w:rFonts w:ascii="Times New Roman" w:hAnsi="Times New Roman"/>
          <w:sz w:val="24"/>
          <w:szCs w:val="24"/>
        </w:rPr>
        <w:t>обучающегося</w:t>
      </w:r>
      <w:r w:rsidR="000D19C7" w:rsidRPr="007555AC">
        <w:rPr>
          <w:rFonts w:ascii="Times New Roman" w:hAnsi="Times New Roman"/>
          <w:sz w:val="24"/>
          <w:szCs w:val="24"/>
        </w:rPr>
        <w:t xml:space="preserve"> в решении важных для него жизненных проблем (налаживани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>е</w:t>
      </w:r>
      <w:r w:rsidR="000D19C7" w:rsidRPr="007555AC">
        <w:rPr>
          <w:rFonts w:ascii="Times New Roman" w:hAnsi="Times New Roman"/>
          <w:sz w:val="24"/>
          <w:szCs w:val="24"/>
        </w:rPr>
        <w:t xml:space="preserve"> взаимоотношений с одноклассниками или </w:t>
      </w:r>
      <w:r w:rsidR="006E1C1A" w:rsidRPr="007555AC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="000D19C7" w:rsidRPr="007555AC">
        <w:rPr>
          <w:rFonts w:ascii="Times New Roman" w:hAnsi="Times New Roman"/>
          <w:sz w:val="24"/>
          <w:szCs w:val="24"/>
        </w:rPr>
        <w:t xml:space="preserve">, выбор профессии, </w:t>
      </w:r>
      <w:r w:rsidR="003672B3" w:rsidRPr="007555AC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="000D19C7" w:rsidRPr="007555AC">
        <w:rPr>
          <w:rFonts w:ascii="Times New Roman" w:hAnsi="Times New Roman"/>
          <w:sz w:val="24"/>
          <w:szCs w:val="24"/>
        </w:rPr>
        <w:t xml:space="preserve"> и дальнейшего трудоустройства, успеваемост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>ь</w:t>
      </w:r>
      <w:r w:rsidR="000D19C7" w:rsidRPr="007555AC">
        <w:rPr>
          <w:rFonts w:ascii="Times New Roman" w:hAns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</w:t>
      </w:r>
      <w:r w:rsidR="00480B2C" w:rsidRPr="007555AC">
        <w:rPr>
          <w:rFonts w:ascii="Times New Roman" w:hAnsi="Times New Roman"/>
          <w:sz w:val="24"/>
          <w:szCs w:val="24"/>
        </w:rPr>
        <w:t>обучающегося</w:t>
      </w:r>
      <w:r w:rsidR="000D19C7" w:rsidRPr="007555AC">
        <w:rPr>
          <w:rFonts w:ascii="Times New Roman" w:hAnsi="Times New Roman"/>
          <w:sz w:val="24"/>
          <w:szCs w:val="24"/>
        </w:rPr>
        <w:t>, которую они совместно стараются решить</w:t>
      </w:r>
      <w:r w:rsidR="00B96D34" w:rsidRPr="007555AC">
        <w:rPr>
          <w:rFonts w:ascii="Times New Roman" w:hAnsi="Times New Roman"/>
          <w:sz w:val="24"/>
          <w:szCs w:val="24"/>
          <w:lang w:val="ru-RU"/>
        </w:rPr>
        <w:t>;</w:t>
      </w:r>
      <w:r w:rsidR="000D19C7" w:rsidRPr="007555AC">
        <w:rPr>
          <w:rFonts w:ascii="Times New Roman" w:hAnsi="Times New Roman"/>
          <w:sz w:val="24"/>
          <w:szCs w:val="24"/>
        </w:rPr>
        <w:t xml:space="preserve"> </w:t>
      </w:r>
    </w:p>
    <w:p w14:paraId="0D6ED526" w14:textId="008C88E5" w:rsidR="00B96D34" w:rsidRPr="007555AC" w:rsidRDefault="00505248" w:rsidP="007555AC">
      <w:pPr>
        <w:pStyle w:val="aa"/>
        <w:spacing w:before="0" w:after="0"/>
        <w:ind w:left="0" w:right="-1" w:firstLine="709"/>
        <w:jc w:val="left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="000D19C7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="000D19C7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</w:p>
    <w:p w14:paraId="0A2AB0A3" w14:textId="12F2F3AC" w:rsidR="00505248" w:rsidRPr="007555AC" w:rsidRDefault="00505248" w:rsidP="007555AC">
      <w:pPr>
        <w:pStyle w:val="aa"/>
        <w:spacing w:before="0" w:after="0"/>
        <w:ind w:left="0" w:right="-1" w:firstLine="709"/>
        <w:jc w:val="left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- мотивация ребенка на участие в жизни класса, школы, на участие в общественном детском/молодежном движении и самоуправлении;</w:t>
      </w:r>
    </w:p>
    <w:p w14:paraId="28424F8F" w14:textId="4771EA48" w:rsidR="00505248" w:rsidRPr="007555AC" w:rsidRDefault="00505248" w:rsidP="007555AC">
      <w:pPr>
        <w:pStyle w:val="aa"/>
        <w:spacing w:before="0" w:after="0"/>
        <w:ind w:left="0" w:right="-1" w:firstLine="709"/>
        <w:jc w:val="left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7555AC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- мотивация школьников совместно с учителями-предметниками на участие в конкурсном и олимпиадном движении;</w:t>
      </w:r>
    </w:p>
    <w:p w14:paraId="6FF3C8C0" w14:textId="4CB9035F" w:rsidR="000D19C7" w:rsidRPr="007555AC" w:rsidRDefault="00505248" w:rsidP="007555AC">
      <w:pPr>
        <w:pStyle w:val="aa"/>
        <w:spacing w:before="0" w:after="0"/>
        <w:ind w:left="0" w:right="-1" w:firstLine="709"/>
        <w:jc w:val="left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  <w:r w:rsidRPr="007555A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коррекция поведения </w:t>
      </w:r>
      <w:r w:rsidR="003A32F3" w:rsidRPr="007555A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 w:rsidR="006D000B" w:rsidRPr="007555AC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0D19C7" w:rsidRPr="007555AC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проводимые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7555AC" w:rsidRDefault="00E81C16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7555AC">
        <w:rPr>
          <w:rFonts w:ascii="Times New Roman"/>
          <w:b/>
          <w:bCs/>
          <w:i/>
          <w:iCs/>
          <w:sz w:val="24"/>
          <w:szCs w:val="24"/>
        </w:rPr>
        <w:t>Работа с учителями</w:t>
      </w:r>
      <w:r w:rsidRPr="007555AC">
        <w:rPr>
          <w:rFonts w:ascii="Times New Roman"/>
          <w:b/>
          <w:bCs/>
          <w:i/>
          <w:iCs/>
          <w:sz w:val="24"/>
          <w:szCs w:val="24"/>
          <w:lang w:val="ru-RU"/>
        </w:rPr>
        <w:t>-предметниками</w:t>
      </w:r>
      <w:r w:rsidR="000D19C7" w:rsidRPr="007555AC">
        <w:rPr>
          <w:rFonts w:ascii="Times New Roman"/>
          <w:b/>
          <w:bCs/>
          <w:i/>
          <w:iCs/>
          <w:sz w:val="24"/>
          <w:szCs w:val="24"/>
        </w:rPr>
        <w:t xml:space="preserve"> в классе:</w:t>
      </w:r>
    </w:p>
    <w:p w14:paraId="446A09DF" w14:textId="0DECD3A9" w:rsidR="00D32C53" w:rsidRPr="007555AC" w:rsidRDefault="00CA5B74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7555AC">
        <w:rPr>
          <w:rFonts w:ascii="Times New Roman"/>
          <w:sz w:val="24"/>
          <w:szCs w:val="24"/>
          <w:lang w:val="ru-RU"/>
        </w:rPr>
        <w:t>педагогических работников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7555AC">
        <w:rPr>
          <w:rFonts w:ascii="Times New Roman"/>
          <w:sz w:val="24"/>
          <w:szCs w:val="24"/>
          <w:lang w:val="ru-RU"/>
        </w:rPr>
        <w:t>-предметниками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 и </w:t>
      </w:r>
      <w:r w:rsidR="006D000B" w:rsidRPr="007555AC">
        <w:rPr>
          <w:rFonts w:ascii="Times New Roman"/>
          <w:sz w:val="24"/>
          <w:szCs w:val="24"/>
          <w:lang w:val="ru-RU"/>
        </w:rPr>
        <w:t>обучающимися</w:t>
      </w:r>
      <w:r w:rsidR="000D19C7" w:rsidRPr="007555AC">
        <w:rPr>
          <w:rFonts w:ascii="Times New Roman"/>
          <w:sz w:val="24"/>
          <w:szCs w:val="24"/>
          <w:lang w:val="ru-RU"/>
        </w:rPr>
        <w:t>;</w:t>
      </w:r>
    </w:p>
    <w:p w14:paraId="330991A5" w14:textId="5180A9C0" w:rsidR="00D32C53" w:rsidRPr="007555AC" w:rsidRDefault="00CA5B74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1125346C" w14:textId="4FFCFCCC" w:rsidR="000359FD" w:rsidRPr="007555AC" w:rsidRDefault="00CA5B74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7555AC">
        <w:rPr>
          <w:rFonts w:ascii="Times New Roman"/>
          <w:sz w:val="24"/>
          <w:szCs w:val="24"/>
          <w:lang w:val="ru-RU"/>
        </w:rPr>
        <w:t>-предметников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 к участию во внутриклассных делах, дающих </w:t>
      </w:r>
      <w:r w:rsidR="00C4576F" w:rsidRPr="007555AC">
        <w:rPr>
          <w:rFonts w:ascii="Times New Roman"/>
          <w:sz w:val="24"/>
          <w:szCs w:val="24"/>
          <w:lang w:val="ru-RU"/>
        </w:rPr>
        <w:t>педагогическим работникам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 возможность лучше узнавать и понимать своих</w:t>
      </w:r>
      <w:r w:rsidR="000359FD" w:rsidRPr="007555AC">
        <w:rPr>
          <w:rFonts w:ascii="Times New Roman"/>
          <w:sz w:val="24"/>
          <w:szCs w:val="24"/>
          <w:lang w:val="ru-RU"/>
        </w:rPr>
        <w:t xml:space="preserve"> обучающихся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, увидев </w:t>
      </w:r>
      <w:r w:rsidR="00C4576F" w:rsidRPr="007555AC">
        <w:rPr>
          <w:rFonts w:ascii="Times New Roman"/>
          <w:sz w:val="24"/>
          <w:szCs w:val="24"/>
          <w:lang w:val="ru-RU"/>
        </w:rPr>
        <w:t xml:space="preserve">их в иной, отличной от учебной, </w:t>
      </w:r>
      <w:r w:rsidR="000D19C7" w:rsidRPr="007555AC">
        <w:rPr>
          <w:rFonts w:ascii="Times New Roman"/>
          <w:sz w:val="24"/>
          <w:szCs w:val="24"/>
          <w:lang w:val="ru-RU"/>
        </w:rPr>
        <w:t>обстановке;</w:t>
      </w:r>
    </w:p>
    <w:p w14:paraId="5B58BFAA" w14:textId="377AF3FA" w:rsidR="000D19C7" w:rsidRPr="007555AC" w:rsidRDefault="00CA5B74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b/>
          <w:bCs/>
          <w:iCs/>
          <w:sz w:val="24"/>
          <w:szCs w:val="24"/>
          <w:u w:val="single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7555AC">
        <w:rPr>
          <w:rFonts w:ascii="Times New Roman"/>
          <w:sz w:val="24"/>
          <w:szCs w:val="24"/>
          <w:lang w:val="ru-RU"/>
        </w:rPr>
        <w:t>-предметников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7555AC" w:rsidRDefault="000D19C7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7555AC">
        <w:rPr>
          <w:rFonts w:ascii="Times New Roman"/>
          <w:b/>
          <w:bCs/>
          <w:i/>
          <w:iCs/>
          <w:sz w:val="24"/>
          <w:szCs w:val="24"/>
        </w:rPr>
        <w:t>Работа с родителями обучающихся ил</w:t>
      </w:r>
      <w:r w:rsidR="000359FD" w:rsidRPr="007555AC">
        <w:rPr>
          <w:rFonts w:ascii="Times New Roman"/>
          <w:b/>
          <w:bCs/>
          <w:i/>
          <w:iCs/>
          <w:sz w:val="24"/>
          <w:szCs w:val="24"/>
        </w:rPr>
        <w:t>и их законными представителями:</w:t>
      </w:r>
    </w:p>
    <w:p w14:paraId="6B2C0E0C" w14:textId="1728B577" w:rsidR="000359FD" w:rsidRPr="007555AC" w:rsidRDefault="00CA5B74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обучающихся, о жизни класса в целом;</w:t>
      </w:r>
    </w:p>
    <w:p w14:paraId="1423DA2C" w14:textId="648D0D9D" w:rsidR="000359FD" w:rsidRPr="007555AC" w:rsidRDefault="00B3100C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</w:t>
      </w:r>
      <w:r w:rsidR="000359FD" w:rsidRPr="007555AC">
        <w:rPr>
          <w:rFonts w:ascii="Times New Roman"/>
          <w:sz w:val="24"/>
          <w:szCs w:val="24"/>
          <w:lang w:val="ru-RU"/>
        </w:rPr>
        <w:br/>
      </w:r>
      <w:r w:rsidR="000D19C7" w:rsidRPr="007555AC">
        <w:rPr>
          <w:rFonts w:ascii="Times New Roman"/>
          <w:sz w:val="24"/>
          <w:szCs w:val="24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12502B69" w:rsidR="000359FD" w:rsidRPr="007555AC" w:rsidRDefault="00B3100C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289E19C9" w:rsidR="000359FD" w:rsidRPr="007555AC" w:rsidRDefault="00B3100C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5450082A" w:rsidR="000359FD" w:rsidRPr="007555AC" w:rsidRDefault="00B3100C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1D560C6D" w:rsidR="006D000B" w:rsidRPr="007555AC" w:rsidRDefault="00B3100C" w:rsidP="007555AC">
      <w:pPr>
        <w:pStyle w:val="a3"/>
        <w:tabs>
          <w:tab w:val="left" w:pos="851"/>
          <w:tab w:val="left" w:pos="1310"/>
        </w:tabs>
        <w:ind w:left="0" w:right="175" w:firstLine="709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7555AC" w:rsidRDefault="000D19C7" w:rsidP="007555AC">
      <w:pPr>
        <w:wordWrap/>
        <w:jc w:val="left"/>
        <w:rPr>
          <w:b/>
          <w:color w:val="000000"/>
          <w:w w:val="0"/>
          <w:sz w:val="24"/>
          <w:lang w:val="ru-RU"/>
        </w:rPr>
      </w:pPr>
      <w:r w:rsidRPr="007555AC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" w:name="_Hlk30338243"/>
      <w:r w:rsidRPr="007555AC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14:paraId="2F8B59EB" w14:textId="77777777" w:rsidR="000D19C7" w:rsidRPr="007555AC" w:rsidRDefault="000D19C7" w:rsidP="007555AC">
      <w:pPr>
        <w:wordWrap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10054BFD" w14:textId="09276AEC" w:rsidR="000D19C7" w:rsidRPr="007555AC" w:rsidRDefault="00B3100C" w:rsidP="007555AC">
      <w:pPr>
        <w:wordWrap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40E48E" w14:textId="11DA5655" w:rsidR="000D19C7" w:rsidRPr="007555AC" w:rsidRDefault="00B3100C" w:rsidP="007555AC">
      <w:pPr>
        <w:wordWrap/>
        <w:ind w:right="-1" w:firstLine="709"/>
        <w:jc w:val="left"/>
        <w:rPr>
          <w:rStyle w:val="CharAttribute0"/>
          <w:rFonts w:eastAsia="Batang"/>
          <w:sz w:val="24"/>
          <w:lang w:val="ru-RU"/>
        </w:rPr>
      </w:pPr>
      <w:r w:rsidRPr="007555AC">
        <w:rPr>
          <w:rStyle w:val="CharAttribute0"/>
          <w:rFonts w:eastAsia="Batang"/>
          <w:sz w:val="24"/>
          <w:lang w:val="ru-RU"/>
        </w:rPr>
        <w:t xml:space="preserve">- </w:t>
      </w:r>
      <w:r w:rsidR="000D19C7" w:rsidRPr="007555AC">
        <w:rPr>
          <w:rStyle w:val="CharAttribute0"/>
          <w:rFonts w:eastAsia="Batang"/>
          <w:sz w:val="24"/>
          <w:lang w:val="ru-RU"/>
        </w:rPr>
        <w:t xml:space="preserve">формирование в </w:t>
      </w:r>
      <w:r w:rsidR="000D19C7" w:rsidRPr="007555AC">
        <w:rPr>
          <w:sz w:val="24"/>
          <w:lang w:val="ru-RU"/>
        </w:rPr>
        <w:t>кружках, секциях, клубах, детско-взрослых общностей,</w:t>
      </w:r>
      <w:r w:rsidR="000D19C7" w:rsidRPr="007555AC">
        <w:rPr>
          <w:rStyle w:val="CharAttribute502"/>
          <w:rFonts w:eastAsia="Batang"/>
          <w:sz w:val="24"/>
          <w:lang w:val="ru-RU"/>
        </w:rPr>
        <w:t xml:space="preserve"> </w:t>
      </w:r>
      <w:r w:rsidR="000D19C7" w:rsidRPr="007555AC">
        <w:rPr>
          <w:rStyle w:val="CharAttribute0"/>
          <w:rFonts w:eastAsia="Batang"/>
          <w:sz w:val="24"/>
          <w:lang w:val="ru-RU"/>
        </w:rPr>
        <w:t xml:space="preserve">которые </w:t>
      </w:r>
      <w:r w:rsidR="000D19C7" w:rsidRPr="007555AC">
        <w:rPr>
          <w:sz w:val="24"/>
          <w:lang w:val="ru-RU"/>
        </w:rPr>
        <w:t xml:space="preserve">могли бы </w:t>
      </w:r>
      <w:r w:rsidR="000D19C7" w:rsidRPr="007555AC">
        <w:rPr>
          <w:rStyle w:val="CharAttribute0"/>
          <w:rFonts w:eastAsia="Batang"/>
          <w:sz w:val="24"/>
          <w:lang w:val="ru-RU"/>
        </w:rPr>
        <w:t xml:space="preserve">объединять обучающихся и </w:t>
      </w:r>
      <w:r w:rsidR="000472E0" w:rsidRPr="007555AC">
        <w:rPr>
          <w:rStyle w:val="CharAttribute0"/>
          <w:rFonts w:eastAsia="Batang"/>
          <w:sz w:val="24"/>
          <w:lang w:val="ru-RU"/>
        </w:rPr>
        <w:t>педагогических работников</w:t>
      </w:r>
      <w:r w:rsidR="000D19C7" w:rsidRPr="007555AC">
        <w:rPr>
          <w:rStyle w:val="CharAttribute0"/>
          <w:rFonts w:eastAsia="Batang"/>
          <w:sz w:val="24"/>
          <w:lang w:val="ru-RU"/>
        </w:rPr>
        <w:t xml:space="preserve"> общими позитивными эмоциями и доверительными отношениями друг к другу;</w:t>
      </w:r>
    </w:p>
    <w:p w14:paraId="728CE58A" w14:textId="6C0A1724" w:rsidR="000D19C7" w:rsidRPr="007555AC" w:rsidRDefault="00B3100C" w:rsidP="007555AC">
      <w:pPr>
        <w:tabs>
          <w:tab w:val="left" w:pos="851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rStyle w:val="CharAttribute0"/>
          <w:rFonts w:eastAsia="Batang"/>
          <w:sz w:val="24"/>
          <w:lang w:val="ru-RU"/>
        </w:rPr>
        <w:t xml:space="preserve">- </w:t>
      </w:r>
      <w:r w:rsidR="000D19C7" w:rsidRPr="007555AC">
        <w:rPr>
          <w:rStyle w:val="CharAttribute0"/>
          <w:rFonts w:eastAsia="Batang"/>
          <w:sz w:val="24"/>
          <w:lang w:val="ru-RU"/>
        </w:rPr>
        <w:t>создание в</w:t>
      </w:r>
      <w:r w:rsidR="000D19C7" w:rsidRPr="007555A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5A269E1D" w:rsidR="000D19C7" w:rsidRPr="007555AC" w:rsidRDefault="00B3100C" w:rsidP="007555AC">
      <w:pPr>
        <w:tabs>
          <w:tab w:val="left" w:pos="851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168C96E1" w:rsidR="000D19C7" w:rsidRPr="007555AC" w:rsidRDefault="00B3100C" w:rsidP="007555AC">
      <w:pPr>
        <w:tabs>
          <w:tab w:val="left" w:pos="851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поощрение </w:t>
      </w:r>
      <w:r w:rsidR="00C4576F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="000D19C7" w:rsidRPr="007555AC">
        <w:rPr>
          <w:sz w:val="24"/>
          <w:lang w:val="ru-RU"/>
        </w:rPr>
        <w:t xml:space="preserve"> детских инициатив и детского самоуправления. </w:t>
      </w:r>
    </w:p>
    <w:p w14:paraId="5C55837C" w14:textId="51DA81B1" w:rsidR="000D19C7" w:rsidRPr="007555AC" w:rsidRDefault="000D19C7" w:rsidP="007555AC">
      <w:pPr>
        <w:wordWrap/>
        <w:ind w:firstLine="709"/>
        <w:jc w:val="left"/>
        <w:rPr>
          <w:i/>
          <w:sz w:val="24"/>
          <w:lang w:val="ru-RU"/>
        </w:rPr>
      </w:pPr>
      <w:r w:rsidRPr="007555A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7555AC">
        <w:rPr>
          <w:rStyle w:val="CharAttribute511"/>
          <w:rFonts w:eastAsia="№Е"/>
          <w:sz w:val="24"/>
          <w:lang w:val="ru-RU"/>
        </w:rPr>
        <w:t xml:space="preserve">обучающимися </w:t>
      </w:r>
      <w:r w:rsidR="00B3100C" w:rsidRPr="007555AC">
        <w:rPr>
          <w:rStyle w:val="CharAttribute511"/>
          <w:rFonts w:eastAsia="№Е"/>
          <w:sz w:val="24"/>
          <w:lang w:val="ru-RU"/>
        </w:rPr>
        <w:t>ее видов.</w:t>
      </w:r>
    </w:p>
    <w:p w14:paraId="57A2013D" w14:textId="46AE4BD3" w:rsidR="000D19C7" w:rsidRPr="007555AC" w:rsidRDefault="000D19C7" w:rsidP="007555AC">
      <w:pPr>
        <w:tabs>
          <w:tab w:val="left" w:pos="1310"/>
        </w:tabs>
        <w:wordWrap/>
        <w:ind w:firstLine="709"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r w:rsidRPr="007555AC">
        <w:rPr>
          <w:sz w:val="24"/>
          <w:lang w:val="ru-RU"/>
        </w:rPr>
        <w:t xml:space="preserve">Курсы внеурочной деятельности, направленные на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</w:t>
      </w:r>
      <w:r w:rsidR="00AF012F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к </w:t>
      </w:r>
      <w:r w:rsidRPr="007555AC">
        <w:rPr>
          <w:sz w:val="24"/>
          <w:lang w:val="ru-RU"/>
        </w:rPr>
        <w:t xml:space="preserve">экономическим, политическим, экологическим,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7D166F27" w14:textId="77777777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Pr="007555AC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7555AC">
        <w:rPr>
          <w:sz w:val="24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14:paraId="60B31DE2" w14:textId="279FC667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 w:rsidRPr="007555AC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7555AC">
        <w:rPr>
          <w:sz w:val="24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7555AC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p w14:paraId="528E4489" w14:textId="77777777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>Туристско-краеведческая деятельность</w:t>
      </w:r>
      <w:r w:rsidRPr="007555AC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Pr="007555AC">
        <w:rPr>
          <w:sz w:val="24"/>
          <w:lang w:val="ru-RU"/>
        </w:rPr>
        <w:t xml:space="preserve"> Курсы внеурочной деятельности, направленные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14:paraId="36E82904" w14:textId="77777777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7555AC">
        <w:rPr>
          <w:sz w:val="24"/>
          <w:lang w:val="ru-RU"/>
        </w:rPr>
        <w:t xml:space="preserve">Курсы внеурочной деятельности, направленные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37A51DA" w14:textId="7271F50B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7555AC">
        <w:rPr>
          <w:sz w:val="24"/>
          <w:lang w:val="ru-RU"/>
        </w:rPr>
        <w:t xml:space="preserve">Курсы внеурочной деятельности, направленные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14:paraId="06A2D20B" w14:textId="18D2996A" w:rsidR="003A32F3" w:rsidRPr="007555AC" w:rsidRDefault="000D19C7" w:rsidP="007555AC">
      <w:pPr>
        <w:tabs>
          <w:tab w:val="left" w:pos="851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rStyle w:val="CharAttribute501"/>
          <w:rFonts w:eastAsia="№Е"/>
          <w:b/>
          <w:sz w:val="24"/>
          <w:u w:val="none"/>
          <w:lang w:val="ru-RU"/>
        </w:rPr>
        <w:t xml:space="preserve">Игровая деятельность. </w:t>
      </w:r>
      <w:r w:rsidRPr="007555AC">
        <w:rPr>
          <w:sz w:val="24"/>
          <w:lang w:val="ru-RU"/>
        </w:rPr>
        <w:t xml:space="preserve">Курсы внеурочной деятельности, направленные 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7555AC">
        <w:rPr>
          <w:rStyle w:val="a7"/>
          <w:sz w:val="24"/>
          <w:lang w:val="ru-RU"/>
        </w:rPr>
        <w:t xml:space="preserve"> </w:t>
      </w:r>
    </w:p>
    <w:p w14:paraId="2F60AC2A" w14:textId="77777777" w:rsidR="000D19C7" w:rsidRPr="007555AC" w:rsidRDefault="000D19C7" w:rsidP="007555AC">
      <w:pPr>
        <w:wordWrap/>
        <w:jc w:val="left"/>
        <w:rPr>
          <w:b/>
          <w:color w:val="000000"/>
          <w:w w:val="0"/>
          <w:sz w:val="24"/>
          <w:lang w:val="ru-RU"/>
        </w:rPr>
      </w:pPr>
      <w:r w:rsidRPr="007555AC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14:paraId="2AB99BA1" w14:textId="676A9A77" w:rsidR="003A32F3" w:rsidRPr="007555AC" w:rsidRDefault="000D19C7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rStyle w:val="CharAttribute512"/>
          <w:rFonts w:eastAsia="№Е"/>
          <w:sz w:val="24"/>
          <w:lang w:val="ru-RU"/>
        </w:rPr>
        <w:t xml:space="preserve">Реализация </w:t>
      </w:r>
      <w:r w:rsidR="00C4576F" w:rsidRPr="007555AC">
        <w:rPr>
          <w:color w:val="000000"/>
          <w:w w:val="0"/>
          <w:sz w:val="24"/>
          <w:lang w:val="ru-RU"/>
        </w:rPr>
        <w:t>педагогическими работниками</w:t>
      </w:r>
      <w:r w:rsidRPr="007555AC">
        <w:rPr>
          <w:rStyle w:val="CharAttribute512"/>
          <w:rFonts w:eastAsia="№Е"/>
          <w:sz w:val="24"/>
          <w:lang w:val="ru-RU"/>
        </w:rPr>
        <w:t xml:space="preserve"> воспитательного потенциала урока предполагает следующее</w:t>
      </w:r>
      <w:r w:rsidRPr="007555AC">
        <w:rPr>
          <w:i/>
          <w:sz w:val="24"/>
          <w:lang w:val="ru-RU"/>
        </w:rPr>
        <w:t>:</w:t>
      </w:r>
    </w:p>
    <w:p w14:paraId="2D943732" w14:textId="0156A2F5" w:rsidR="003A32F3" w:rsidRPr="007555AC" w:rsidRDefault="009B08E4" w:rsidP="007555AC">
      <w:pPr>
        <w:wordWrap/>
        <w:adjustRightInd w:val="0"/>
        <w:ind w:right="-1" w:firstLine="709"/>
        <w:jc w:val="left"/>
        <w:rPr>
          <w:rStyle w:val="CharAttribute501"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установление доверительных отношений между </w:t>
      </w:r>
      <w:r w:rsidR="006E1C1A" w:rsidRPr="007555AC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педагогическим работником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его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способствующих позитивному восприятию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требований и просьб </w:t>
      </w:r>
      <w:r w:rsidR="006E1C1A" w:rsidRPr="007555AC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педагогического работника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, привлечению их внимания к обсуждаемой на уроке информации, активизации их познавательной деятельности;</w:t>
      </w:r>
    </w:p>
    <w:p w14:paraId="2A164C7C" w14:textId="240A8D12" w:rsidR="003A32F3" w:rsidRPr="007555AC" w:rsidRDefault="009B08E4" w:rsidP="007555AC">
      <w:pPr>
        <w:wordWrap/>
        <w:adjustRightInd w:val="0"/>
        <w:ind w:right="-1" w:firstLine="709"/>
        <w:jc w:val="left"/>
        <w:rPr>
          <w:rStyle w:val="CharAttribute501"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7555AC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педагогическими работниками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) и сверстниками (</w:t>
      </w:r>
      <w:r w:rsidR="00AF012F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),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принципы учебной дисциплины и самоорганизации; </w:t>
      </w:r>
    </w:p>
    <w:p w14:paraId="34810A4A" w14:textId="075B3261" w:rsidR="003A32F3" w:rsidRPr="007555AC" w:rsidRDefault="009B08E4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698A345B" w:rsidR="003A32F3" w:rsidRPr="007555AC" w:rsidRDefault="009B08E4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="000D19C7" w:rsidRPr="007555AC">
        <w:rPr>
          <w:sz w:val="24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7555AC">
        <w:rPr>
          <w:sz w:val="24"/>
          <w:lang w:val="ru-RU"/>
        </w:rPr>
        <w:t xml:space="preserve">обучающимся </w:t>
      </w:r>
      <w:r w:rsidR="000D19C7" w:rsidRPr="007555AC">
        <w:rPr>
          <w:sz w:val="24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05960FA" w14:textId="591E96FF" w:rsidR="003A32F3" w:rsidRPr="007555AC" w:rsidRDefault="009B08E4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применение на уроке интерактивных форм работы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t>с обучающими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="00B361E5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в парах, которые </w:t>
      </w:r>
      <w:r w:rsidR="000D19C7" w:rsidRPr="007555AC">
        <w:rPr>
          <w:sz w:val="24"/>
          <w:lang w:val="ru-RU"/>
        </w:rPr>
        <w:t xml:space="preserve">учат обучающихся командной работе и взаимодействию с другими </w:t>
      </w:r>
      <w:r w:rsidR="003A32F3" w:rsidRPr="007555AC">
        <w:rPr>
          <w:sz w:val="24"/>
          <w:lang w:val="ru-RU"/>
        </w:rPr>
        <w:t>обучающимися</w:t>
      </w:r>
      <w:r w:rsidR="000D19C7" w:rsidRPr="007555AC">
        <w:rPr>
          <w:sz w:val="24"/>
          <w:lang w:val="ru-RU"/>
        </w:rPr>
        <w:t xml:space="preserve">;  </w:t>
      </w:r>
    </w:p>
    <w:p w14:paraId="2FEA486A" w14:textId="05938736" w:rsidR="003A32F3" w:rsidRPr="007555AC" w:rsidRDefault="009B08E4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7555AC">
        <w:rPr>
          <w:sz w:val="24"/>
          <w:lang w:val="ru-RU"/>
        </w:rPr>
        <w:t xml:space="preserve">ной атмосферы во время урока; </w:t>
      </w:r>
    </w:p>
    <w:p w14:paraId="49E8CC12" w14:textId="0D375D46" w:rsidR="003A32F3" w:rsidRPr="007555AC" w:rsidRDefault="009B08E4" w:rsidP="007555AC">
      <w:pPr>
        <w:wordWrap/>
        <w:adjustRightInd w:val="0"/>
        <w:ind w:right="-1" w:firstLine="709"/>
        <w:jc w:val="left"/>
        <w:rPr>
          <w:rStyle w:val="CharAttribute501"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шефства мотивированных и эрудированных обучающихся над их неуспевающими одноклассниками, дающего </w:t>
      </w:r>
      <w:r w:rsidR="00AF012F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>социально значимый опыт сотрудничества и взаимной помощи;</w:t>
      </w:r>
    </w:p>
    <w:p w14:paraId="02E9A5E9" w14:textId="2001F051" w:rsidR="003A32F3" w:rsidRPr="007555AC" w:rsidRDefault="009B08E4" w:rsidP="007555AC">
      <w:pPr>
        <w:wordWrap/>
        <w:adjustRightInd w:val="0"/>
        <w:ind w:right="-1" w:firstLine="709"/>
        <w:jc w:val="left"/>
        <w:rPr>
          <w:rStyle w:val="CharAttribute501"/>
          <w:sz w:val="24"/>
          <w:u w:val="none"/>
          <w:lang w:val="ru-RU"/>
        </w:rPr>
      </w:pPr>
      <w:r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7555AC">
        <w:rPr>
          <w:rStyle w:val="CharAttribute501"/>
          <w:rFonts w:eastAsia="№Е"/>
          <w:i w:val="0"/>
          <w:sz w:val="24"/>
          <w:u w:val="none"/>
          <w:lang w:val="ru-RU"/>
        </w:rPr>
        <w:t>обучающимся</w:t>
      </w:r>
      <w:r w:rsidR="000D19C7" w:rsidRPr="007555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88E872D" w14:textId="77777777" w:rsidR="000D19C7" w:rsidRPr="007555AC" w:rsidRDefault="000D19C7" w:rsidP="007555AC">
      <w:pPr>
        <w:tabs>
          <w:tab w:val="left" w:pos="851"/>
        </w:tabs>
        <w:wordWrap/>
        <w:jc w:val="left"/>
        <w:rPr>
          <w:b/>
          <w:iCs/>
          <w:color w:val="000000"/>
          <w:w w:val="0"/>
          <w:sz w:val="24"/>
          <w:lang w:val="ru-RU"/>
        </w:rPr>
      </w:pPr>
      <w:r w:rsidRPr="007555A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14:paraId="6EE4B7A4" w14:textId="63FB5666" w:rsidR="000D19C7" w:rsidRPr="007555AC" w:rsidRDefault="000D19C7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7555AC">
        <w:rPr>
          <w:sz w:val="24"/>
          <w:lang w:val="ru-RU"/>
        </w:rPr>
        <w:t xml:space="preserve">самоуправления в школе помогает </w:t>
      </w:r>
      <w:r w:rsidR="00C4576F" w:rsidRPr="007555AC">
        <w:rPr>
          <w:sz w:val="24"/>
          <w:lang w:val="ru-RU"/>
        </w:rPr>
        <w:t>педагогическим работникам</w:t>
      </w:r>
      <w:r w:rsidRPr="007555AC">
        <w:rPr>
          <w:sz w:val="24"/>
          <w:lang w:val="ru-RU"/>
        </w:rPr>
        <w:t xml:space="preserve"> воспитывать в </w:t>
      </w:r>
      <w:r w:rsidR="003B002C" w:rsidRPr="007555AC">
        <w:rPr>
          <w:sz w:val="24"/>
          <w:lang w:val="ru-RU"/>
        </w:rPr>
        <w:t>обучающихся</w:t>
      </w:r>
      <w:r w:rsidRPr="007555AC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7555AC">
        <w:rPr>
          <w:sz w:val="24"/>
          <w:lang w:val="ru-RU"/>
        </w:rPr>
        <w:t>обучающимся</w:t>
      </w:r>
      <w:r w:rsidRPr="007555AC">
        <w:rPr>
          <w:sz w:val="24"/>
          <w:lang w:val="ru-RU"/>
        </w:rPr>
        <w:t xml:space="preserve"> – предоставляет широкие возможности для самовыражения и самореализации. Это то, что готовит</w:t>
      </w:r>
      <w:r w:rsidR="009B08E4" w:rsidRPr="007555AC">
        <w:rPr>
          <w:sz w:val="24"/>
          <w:lang w:val="ru-RU"/>
        </w:rPr>
        <w:t xml:space="preserve"> их к взрослой жизни. Поскольку </w:t>
      </w:r>
      <w:r w:rsidR="00B361E5" w:rsidRPr="007555AC">
        <w:rPr>
          <w:sz w:val="24"/>
          <w:lang w:val="ru-RU"/>
        </w:rPr>
        <w:t xml:space="preserve">обучающимся </w:t>
      </w:r>
      <w:r w:rsidRPr="007555AC">
        <w:rPr>
          <w:sz w:val="24"/>
          <w:lang w:val="ru-RU"/>
        </w:rPr>
        <w:t xml:space="preserve">младших и подростковых классов не всегда удается самостоятельно организовать свою деятельность, </w:t>
      </w:r>
      <w:r w:rsidR="009B08E4" w:rsidRPr="007555AC">
        <w:rPr>
          <w:sz w:val="24"/>
          <w:lang w:val="ru-RU"/>
        </w:rPr>
        <w:t>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  <w:r w:rsidRPr="007555AC">
        <w:rPr>
          <w:sz w:val="24"/>
          <w:lang w:val="ru-RU"/>
        </w:rPr>
        <w:t xml:space="preserve">. </w:t>
      </w:r>
    </w:p>
    <w:p w14:paraId="57660DCE" w14:textId="2B931DA5" w:rsidR="000D19C7" w:rsidRPr="007555AC" w:rsidRDefault="000D19C7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sz w:val="24"/>
          <w:lang w:val="ru-RU"/>
        </w:rPr>
        <w:t>Детское самоуправление в школе осуществляется следующим образом</w:t>
      </w:r>
      <w:r w:rsidR="007B69E8" w:rsidRPr="007555AC">
        <w:rPr>
          <w:sz w:val="24"/>
          <w:lang w:val="ru-RU"/>
        </w:rPr>
        <w:t>:</w:t>
      </w:r>
      <w:r w:rsidRPr="007555AC">
        <w:rPr>
          <w:sz w:val="24"/>
          <w:lang w:val="ru-RU"/>
        </w:rPr>
        <w:t xml:space="preserve"> </w:t>
      </w:r>
    </w:p>
    <w:p w14:paraId="012C822A" w14:textId="77777777" w:rsidR="003A32F3" w:rsidRPr="007555AC" w:rsidRDefault="000D19C7" w:rsidP="007555AC">
      <w:pPr>
        <w:tabs>
          <w:tab w:val="left" w:pos="851"/>
        </w:tabs>
        <w:wordWrap/>
        <w:ind w:firstLine="709"/>
        <w:jc w:val="left"/>
        <w:rPr>
          <w:b/>
          <w:i/>
          <w:sz w:val="24"/>
          <w:lang w:val="ru-RU"/>
        </w:rPr>
      </w:pPr>
      <w:r w:rsidRPr="007555AC">
        <w:rPr>
          <w:b/>
          <w:i/>
          <w:sz w:val="24"/>
          <w:lang w:val="ru-RU"/>
        </w:rPr>
        <w:t>На уровне школы:</w:t>
      </w:r>
    </w:p>
    <w:p w14:paraId="238A2F12" w14:textId="564A7618" w:rsidR="003A32F3" w:rsidRPr="007555AC" w:rsidRDefault="007B69E8" w:rsidP="007555AC">
      <w:pPr>
        <w:tabs>
          <w:tab w:val="left" w:pos="851"/>
        </w:tabs>
        <w:wordWrap/>
        <w:ind w:firstLine="709"/>
        <w:jc w:val="left"/>
        <w:rPr>
          <w:b/>
          <w:i/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>через деятельность выборного Совета</w:t>
      </w:r>
      <w:r w:rsidRPr="007555AC">
        <w:rPr>
          <w:sz w:val="24"/>
          <w:lang w:val="ru-RU"/>
        </w:rPr>
        <w:t xml:space="preserve"> старшеклассников</w:t>
      </w:r>
      <w:r w:rsidR="000D19C7" w:rsidRPr="007555AC">
        <w:rPr>
          <w:sz w:val="24"/>
          <w:lang w:val="ru-RU"/>
        </w:rPr>
        <w:t>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73C86A8" w14:textId="62B32750" w:rsidR="003A32F3" w:rsidRPr="007555AC" w:rsidRDefault="007B69E8" w:rsidP="007555AC">
      <w:pPr>
        <w:tabs>
          <w:tab w:val="left" w:pos="851"/>
        </w:tabs>
        <w:wordWrap/>
        <w:ind w:firstLine="709"/>
        <w:jc w:val="left"/>
        <w:rPr>
          <w:b/>
          <w:i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- </w:t>
      </w:r>
      <w:r w:rsidR="000D19C7" w:rsidRPr="007555AC">
        <w:rPr>
          <w:iCs/>
          <w:sz w:val="24"/>
          <w:lang w:val="ru-RU"/>
        </w:rPr>
        <w:t xml:space="preserve">через </w:t>
      </w:r>
      <w:r w:rsidRPr="007555AC">
        <w:rPr>
          <w:iCs/>
          <w:sz w:val="24"/>
          <w:lang w:val="ru-RU"/>
        </w:rPr>
        <w:t>работу постоянно действующих секторов по направлениям деятельности , иницирующих и организующих проведение личностно  значимых для школьников событий (соревнований, конкурсов, фестивалей и т.п.), отвечающих за проведение тех или иных конкретных мероприятий, праздников, вечеров, акций и т.п.</w:t>
      </w:r>
    </w:p>
    <w:p w14:paraId="50805B2E" w14:textId="77777777" w:rsidR="003A32F3" w:rsidRPr="007555AC" w:rsidRDefault="000D19C7" w:rsidP="007555AC">
      <w:pPr>
        <w:tabs>
          <w:tab w:val="left" w:pos="851"/>
        </w:tabs>
        <w:wordWrap/>
        <w:ind w:firstLine="709"/>
        <w:jc w:val="left"/>
        <w:rPr>
          <w:bCs/>
          <w:i/>
          <w:sz w:val="24"/>
          <w:lang w:val="ru-RU"/>
        </w:rPr>
      </w:pPr>
      <w:r w:rsidRPr="007555AC">
        <w:rPr>
          <w:b/>
          <w:i/>
          <w:sz w:val="24"/>
          <w:lang w:val="ru-RU"/>
        </w:rPr>
        <w:t>На уровне классов</w:t>
      </w:r>
      <w:r w:rsidRPr="007555AC">
        <w:rPr>
          <w:bCs/>
          <w:i/>
          <w:sz w:val="24"/>
          <w:lang w:val="ru-RU"/>
        </w:rPr>
        <w:t>:</w:t>
      </w:r>
    </w:p>
    <w:p w14:paraId="6736D6C4" w14:textId="7AED6CEE" w:rsidR="003A32F3" w:rsidRPr="007555AC" w:rsidRDefault="00905068" w:rsidP="007555AC">
      <w:pPr>
        <w:tabs>
          <w:tab w:val="left" w:pos="851"/>
        </w:tabs>
        <w:wordWrap/>
        <w:ind w:firstLine="709"/>
        <w:jc w:val="left"/>
        <w:rPr>
          <w:bCs/>
          <w:i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- </w:t>
      </w:r>
      <w:r w:rsidR="000D19C7" w:rsidRPr="007555AC">
        <w:rPr>
          <w:iCs/>
          <w:sz w:val="24"/>
          <w:lang w:val="ru-RU"/>
        </w:rPr>
        <w:t xml:space="preserve">через </w:t>
      </w:r>
      <w:r w:rsidR="000D19C7" w:rsidRPr="007555AC">
        <w:rPr>
          <w:sz w:val="24"/>
          <w:lang w:val="ru-RU"/>
        </w:rPr>
        <w:t xml:space="preserve">деятельность выборных </w:t>
      </w:r>
      <w:r w:rsidR="009B2A55">
        <w:rPr>
          <w:sz w:val="24"/>
          <w:lang w:val="ru-RU"/>
        </w:rPr>
        <w:t>членов</w:t>
      </w:r>
      <w:r w:rsidRPr="007555AC">
        <w:rPr>
          <w:sz w:val="24"/>
          <w:lang w:val="ru-RU"/>
        </w:rPr>
        <w:t xml:space="preserve"> класса, </w:t>
      </w:r>
      <w:r w:rsidR="000D19C7" w:rsidRPr="007555AC">
        <w:rPr>
          <w:sz w:val="24"/>
          <w:lang w:val="ru-RU"/>
        </w:rPr>
        <w:t xml:space="preserve">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3DD9FBFD" w14:textId="1703F31B" w:rsidR="003A32F3" w:rsidRPr="007555AC" w:rsidRDefault="00905068" w:rsidP="007555AC">
      <w:pPr>
        <w:tabs>
          <w:tab w:val="left" w:pos="851"/>
        </w:tabs>
        <w:wordWrap/>
        <w:ind w:firstLine="709"/>
        <w:jc w:val="left"/>
        <w:rPr>
          <w:bCs/>
          <w:i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- </w:t>
      </w:r>
      <w:r w:rsidR="000D19C7" w:rsidRPr="007555AC">
        <w:rPr>
          <w:iCs/>
          <w:sz w:val="24"/>
          <w:lang w:val="ru-RU"/>
        </w:rPr>
        <w:t xml:space="preserve">через деятельность выборных </w:t>
      </w:r>
      <w:r w:rsidR="001E3431">
        <w:rPr>
          <w:iCs/>
          <w:sz w:val="24"/>
          <w:lang w:val="ru-RU"/>
        </w:rPr>
        <w:t>членов класса</w:t>
      </w:r>
      <w:r w:rsidR="000D19C7" w:rsidRPr="007555AC">
        <w:rPr>
          <w:iCs/>
          <w:sz w:val="24"/>
          <w:lang w:val="ru-RU"/>
        </w:rPr>
        <w:t>, отвечающих за различные направления работы класса</w:t>
      </w:r>
      <w:r w:rsidRPr="007555AC">
        <w:rPr>
          <w:iCs/>
          <w:sz w:val="24"/>
          <w:lang w:val="ru-RU"/>
        </w:rPr>
        <w:t>;</w:t>
      </w:r>
    </w:p>
    <w:p w14:paraId="47B6F04B" w14:textId="77777777" w:rsidR="003A32F3" w:rsidRPr="007555AC" w:rsidRDefault="000D19C7" w:rsidP="007555AC">
      <w:pPr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7555AC">
        <w:rPr>
          <w:b/>
          <w:bCs/>
          <w:i/>
          <w:iCs/>
          <w:sz w:val="24"/>
          <w:lang w:val="ru-RU"/>
        </w:rPr>
        <w:t>На индивидуальном уровне:</w:t>
      </w:r>
      <w:r w:rsidRPr="007555A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14:paraId="502D5446" w14:textId="49D99791" w:rsidR="003A32F3" w:rsidRPr="007555AC" w:rsidRDefault="00905068" w:rsidP="007555AC">
      <w:pPr>
        <w:wordWrap/>
        <w:ind w:firstLine="709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7555AC">
        <w:rPr>
          <w:iCs/>
          <w:sz w:val="24"/>
          <w:lang w:val="ru-RU"/>
        </w:rPr>
        <w:t xml:space="preserve">- </w:t>
      </w:r>
      <w:r w:rsidR="000D19C7" w:rsidRPr="007555AC">
        <w:rPr>
          <w:iCs/>
          <w:sz w:val="24"/>
          <w:lang w:val="ru-RU"/>
        </w:rPr>
        <w:t xml:space="preserve">через </w:t>
      </w:r>
      <w:r w:rsidR="000D19C7" w:rsidRPr="007555AC">
        <w:rPr>
          <w:sz w:val="24"/>
          <w:lang w:val="ru-RU"/>
        </w:rPr>
        <w:t xml:space="preserve">вовлечение обучающихся </w:t>
      </w:r>
      <w:r w:rsidRPr="007555AC">
        <w:rPr>
          <w:sz w:val="24"/>
          <w:lang w:val="ru-RU"/>
        </w:rPr>
        <w:t xml:space="preserve"> с 1 по 9 класс </w:t>
      </w:r>
      <w:r w:rsidR="000D19C7" w:rsidRPr="007555AC">
        <w:rPr>
          <w:sz w:val="24"/>
          <w:lang w:val="ru-RU"/>
        </w:rPr>
        <w:t>в</w:t>
      </w:r>
      <w:r w:rsidRPr="007555AC">
        <w:rPr>
          <w:sz w:val="24"/>
          <w:lang w:val="ru-RU"/>
        </w:rPr>
        <w:t xml:space="preserve"> деятельность ученического самоуправления:</w:t>
      </w:r>
      <w:r w:rsidR="000D19C7" w:rsidRPr="007555AC">
        <w:rPr>
          <w:sz w:val="24"/>
          <w:lang w:val="ru-RU"/>
        </w:rPr>
        <w:t xml:space="preserve"> планирование, организацию, проведение и анализ общешкольных и внутриклассных дел;</w:t>
      </w:r>
    </w:p>
    <w:p w14:paraId="7606D1E6" w14:textId="3B987369" w:rsidR="009C4A20" w:rsidRPr="007555AC" w:rsidRDefault="00905068" w:rsidP="007555AC">
      <w:pPr>
        <w:wordWrap/>
        <w:ind w:firstLine="709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7555AC">
        <w:rPr>
          <w:iCs/>
          <w:sz w:val="24"/>
          <w:lang w:val="ru-RU"/>
        </w:rPr>
        <w:t xml:space="preserve">- </w:t>
      </w:r>
      <w:r w:rsidR="00AF012F" w:rsidRPr="007555AC">
        <w:rPr>
          <w:iCs/>
          <w:sz w:val="24"/>
          <w:lang w:val="ru-RU"/>
        </w:rPr>
        <w:t>через реализацию обучающимися</w:t>
      </w:r>
      <w:r w:rsidR="000D19C7" w:rsidRPr="007555AC">
        <w:rPr>
          <w:iCs/>
          <w:sz w:val="24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EAF67E7" w14:textId="05BEA7E3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b/>
          <w:iCs/>
          <w:color w:val="000000"/>
          <w:w w:val="0"/>
          <w:sz w:val="24"/>
          <w:lang w:val="ru-RU"/>
        </w:rPr>
      </w:pPr>
      <w:r w:rsidRPr="007555AC">
        <w:rPr>
          <w:b/>
          <w:iCs/>
          <w:color w:val="000000"/>
          <w:w w:val="0"/>
          <w:sz w:val="24"/>
          <w:lang w:val="ru-RU"/>
        </w:rPr>
        <w:t>3.6. Модуль «</w:t>
      </w:r>
      <w:r w:rsidR="000D7C3F" w:rsidRPr="007555AC">
        <w:rPr>
          <w:b/>
          <w:iCs/>
          <w:color w:val="000000"/>
          <w:w w:val="0"/>
          <w:sz w:val="24"/>
          <w:lang w:val="ru-RU"/>
        </w:rPr>
        <w:t>РДШ</w:t>
      </w:r>
      <w:r w:rsidRPr="007555AC">
        <w:rPr>
          <w:b/>
          <w:iCs/>
          <w:color w:val="000000"/>
          <w:w w:val="0"/>
          <w:sz w:val="24"/>
          <w:lang w:val="ru-RU"/>
        </w:rPr>
        <w:t>»</w:t>
      </w:r>
    </w:p>
    <w:p w14:paraId="7645DCA1" w14:textId="77777777" w:rsidR="00E65D80" w:rsidRDefault="00E65D80" w:rsidP="00E65D80">
      <w:pPr>
        <w:wordWrap/>
        <w:ind w:right="220" w:firstLine="709"/>
        <w:jc w:val="left"/>
        <w:rPr>
          <w:kern w:val="0"/>
          <w:sz w:val="24"/>
          <w:lang w:val="ru-RU" w:eastAsia="en-US"/>
        </w:rPr>
      </w:pPr>
      <w:r w:rsidRPr="00E65D80">
        <w:rPr>
          <w:kern w:val="0"/>
          <w:sz w:val="24"/>
          <w:lang w:val="ru-RU" w:eastAsia="en-US"/>
        </w:rPr>
        <w:t>Деятельность первичного отделения РДШ школы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</w:t>
      </w:r>
      <w:r>
        <w:rPr>
          <w:kern w:val="0"/>
          <w:sz w:val="24"/>
          <w:lang w:val="ru-RU" w:eastAsia="en-US"/>
        </w:rPr>
        <w:t xml:space="preserve">ником первичного отделения РДШ </w:t>
      </w:r>
      <w:r w:rsidRPr="00E65D80">
        <w:rPr>
          <w:kern w:val="0"/>
          <w:sz w:val="24"/>
          <w:lang w:val="ru-RU" w:eastAsia="en-US"/>
        </w:rPr>
        <w:t xml:space="preserve">может стать любой учащийся старше 8 лет. Дети и родители самостоятельно принимают решение об участии в проектах РДШ. 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14:paraId="0BE973D0" w14:textId="77777777" w:rsidR="00E65D80" w:rsidRDefault="00E65D80" w:rsidP="00E65D80">
      <w:pPr>
        <w:wordWrap/>
        <w:ind w:right="220" w:firstLine="709"/>
        <w:jc w:val="left"/>
        <w:rPr>
          <w:kern w:val="0"/>
          <w:sz w:val="24"/>
          <w:lang w:val="ru-RU" w:eastAsia="en-US"/>
        </w:rPr>
      </w:pPr>
      <w:r w:rsidRPr="00E65D80">
        <w:rPr>
          <w:kern w:val="0"/>
          <w:sz w:val="24"/>
          <w:lang w:val="ru-RU" w:eastAsia="en-US"/>
        </w:rPr>
        <w:t xml:space="preserve">Основными формами деятельности членов РДШ являются: </w:t>
      </w:r>
    </w:p>
    <w:p w14:paraId="60F785DF" w14:textId="77777777" w:rsidR="00E65D80" w:rsidRDefault="00E65D80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Pr="00E65D80">
        <w:rPr>
          <w:kern w:val="0"/>
          <w:sz w:val="24"/>
          <w:lang w:val="ru-RU" w:eastAsia="en-US"/>
        </w:rPr>
        <w:t xml:space="preserve"> участие в днях единых действий и в совместных социально значимых мероприятиях;  </w:t>
      </w:r>
    </w:p>
    <w:p w14:paraId="3309758A" w14:textId="77777777" w:rsidR="00E65D80" w:rsidRDefault="00E65D80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Pr="00E65D80">
        <w:rPr>
          <w:kern w:val="0"/>
          <w:sz w:val="24"/>
          <w:lang w:val="ru-RU" w:eastAsia="en-US"/>
        </w:rPr>
        <w:t xml:space="preserve"> коллективно-творческая деятельность, забота о старших и младших;  </w:t>
      </w:r>
    </w:p>
    <w:p w14:paraId="68ACD19B" w14:textId="77777777" w:rsidR="00E65D80" w:rsidRDefault="00E65D80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Pr="00E65D80">
        <w:rPr>
          <w:kern w:val="0"/>
          <w:sz w:val="24"/>
          <w:lang w:val="ru-RU" w:eastAsia="en-US"/>
        </w:rPr>
        <w:t xml:space="preserve"> информационно-просветительские мероприятия;  </w:t>
      </w:r>
    </w:p>
    <w:p w14:paraId="312D85B8" w14:textId="4EA8907A" w:rsidR="00E65D80" w:rsidRDefault="00E65D80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Pr="00E65D80">
        <w:rPr>
          <w:kern w:val="0"/>
          <w:sz w:val="24"/>
          <w:lang w:val="ru-RU" w:eastAsia="en-US"/>
        </w:rPr>
        <w:t xml:space="preserve"> разработка и поддержка инициативных проектов обучающихся;  </w:t>
      </w:r>
    </w:p>
    <w:p w14:paraId="33BB869E" w14:textId="77777777" w:rsidR="00E65D80" w:rsidRDefault="00E65D80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 w:rsidRPr="00E65D80">
        <w:rPr>
          <w:kern w:val="0"/>
          <w:sz w:val="24"/>
          <w:lang w:val="ru-RU" w:eastAsia="en-US"/>
        </w:rPr>
        <w:t xml:space="preserve"> На внешкольном уровне: </w:t>
      </w:r>
    </w:p>
    <w:p w14:paraId="66FBF354" w14:textId="77777777" w:rsidR="00E65D80" w:rsidRDefault="00E65D80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 - </w:t>
      </w:r>
      <w:r w:rsidRPr="00E65D80">
        <w:rPr>
          <w:kern w:val="0"/>
          <w:sz w:val="24"/>
          <w:lang w:val="ru-RU" w:eastAsia="en-US"/>
        </w:rPr>
        <w:t xml:space="preserve"> участие обучающихся  в мероприятиях местного и регионального отделений РДШ, а также во всероссийских проектах и мероприятиях РДШ, организация и проведение всероссийских Дней единых действий </w:t>
      </w:r>
    </w:p>
    <w:p w14:paraId="675E96A4" w14:textId="77777777" w:rsidR="00E65D80" w:rsidRPr="00A4277E" w:rsidRDefault="00E65D80" w:rsidP="00E65D80">
      <w:pPr>
        <w:wordWrap/>
        <w:ind w:right="220"/>
        <w:jc w:val="left"/>
        <w:rPr>
          <w:b/>
          <w:i/>
          <w:kern w:val="0"/>
          <w:sz w:val="24"/>
          <w:lang w:val="ru-RU" w:eastAsia="en-US"/>
        </w:rPr>
      </w:pPr>
      <w:r w:rsidRPr="00A4277E">
        <w:rPr>
          <w:b/>
          <w:i/>
          <w:kern w:val="0"/>
          <w:sz w:val="24"/>
          <w:lang w:val="ru-RU" w:eastAsia="en-US"/>
        </w:rPr>
        <w:t xml:space="preserve">На уровне школы: </w:t>
      </w:r>
    </w:p>
    <w:p w14:paraId="6EBFAFB6" w14:textId="411D841D" w:rsidR="00E65D80" w:rsidRDefault="009A2C53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участие обучающихся  в разработке нормативной документации первичного отделения РДШ и планировании его деятельности; организация работы в социальных сетях; разновозрастные сборы, торжественная церемония вступления в Российское движение школьников новых членов РДШ,  организация КТД,   акций различной направленности;</w:t>
      </w:r>
    </w:p>
    <w:p w14:paraId="7BCF3C2C" w14:textId="64CC74A7" w:rsidR="00E65D80" w:rsidRDefault="009A2C53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 - </w:t>
      </w:r>
      <w:r w:rsidR="00E65D80" w:rsidRPr="00E65D80">
        <w:rPr>
          <w:kern w:val="0"/>
          <w:sz w:val="24"/>
          <w:lang w:val="ru-RU" w:eastAsia="en-US"/>
        </w:rPr>
        <w:t xml:space="preserve"> обучение учащихся и педагогов в Корпоративном университете РДШ; </w:t>
      </w:r>
    </w:p>
    <w:p w14:paraId="51D5C1D8" w14:textId="3C13C0F5" w:rsidR="00E65D80" w:rsidRDefault="009A2C53" w:rsidP="00E65D80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участие в проектах РДШ по выбору учащихся; </w:t>
      </w:r>
    </w:p>
    <w:p w14:paraId="63E85317" w14:textId="0CC929BD" w:rsidR="00E65D80" w:rsidRPr="00E65D80" w:rsidRDefault="009A2C53" w:rsidP="00A4277E">
      <w:pPr>
        <w:wordWrap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участие членов детского общественного объединения в волонтерских акциях, деятельности на благо конкретных людей и с</w:t>
      </w:r>
      <w:r w:rsidR="00A4277E">
        <w:rPr>
          <w:kern w:val="0"/>
          <w:sz w:val="24"/>
          <w:lang w:val="ru-RU" w:eastAsia="en-US"/>
        </w:rPr>
        <w:t xml:space="preserve">оциального окружения в целом.  </w:t>
      </w:r>
    </w:p>
    <w:p w14:paraId="3C7C16F9" w14:textId="77777777" w:rsidR="009A2C53" w:rsidRPr="00A4277E" w:rsidRDefault="00E65D80" w:rsidP="00A4277E">
      <w:pPr>
        <w:wordWrap/>
        <w:ind w:right="220"/>
        <w:rPr>
          <w:b/>
          <w:i/>
          <w:kern w:val="0"/>
          <w:sz w:val="24"/>
          <w:lang w:val="ru-RU" w:eastAsia="en-US"/>
        </w:rPr>
      </w:pPr>
      <w:r w:rsidRPr="00A4277E">
        <w:rPr>
          <w:b/>
          <w:i/>
          <w:kern w:val="0"/>
          <w:sz w:val="24"/>
          <w:lang w:val="ru-RU" w:eastAsia="en-US"/>
        </w:rPr>
        <w:t xml:space="preserve">На уровне классов:  </w:t>
      </w:r>
    </w:p>
    <w:p w14:paraId="40C6E204" w14:textId="43892C49" w:rsidR="00E65D80" w:rsidRPr="00E65D80" w:rsidRDefault="009A2C53" w:rsidP="00A4277E">
      <w:pPr>
        <w:wordWrap/>
        <w:ind w:right="220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выбор и делегирование представителей классов в совет  первичного отделения РДШ, инициирование общественно полезных дел, направленных на помощь другим людям, </w:t>
      </w:r>
      <w:r w:rsidR="00A4277E">
        <w:rPr>
          <w:kern w:val="0"/>
          <w:sz w:val="24"/>
          <w:lang w:val="ru-RU" w:eastAsia="en-US"/>
        </w:rPr>
        <w:t xml:space="preserve">своей школе, обществу в целом. </w:t>
      </w:r>
    </w:p>
    <w:p w14:paraId="5BD30252" w14:textId="77777777" w:rsidR="009A2C53" w:rsidRPr="00A4277E" w:rsidRDefault="00E65D80" w:rsidP="00A4277E">
      <w:pPr>
        <w:wordWrap/>
        <w:ind w:right="220"/>
        <w:rPr>
          <w:b/>
          <w:i/>
          <w:kern w:val="0"/>
          <w:sz w:val="24"/>
          <w:lang w:val="ru-RU" w:eastAsia="en-US"/>
        </w:rPr>
      </w:pPr>
      <w:r w:rsidRPr="00A4277E">
        <w:rPr>
          <w:b/>
          <w:i/>
          <w:kern w:val="0"/>
          <w:sz w:val="24"/>
          <w:lang w:val="ru-RU" w:eastAsia="en-US"/>
        </w:rPr>
        <w:t xml:space="preserve">На индивидуальном уровне:  </w:t>
      </w:r>
    </w:p>
    <w:p w14:paraId="0E34B470" w14:textId="33038500" w:rsidR="009A2C53" w:rsidRDefault="009A2C53" w:rsidP="009A2C53">
      <w:pPr>
        <w:wordWrap/>
        <w:ind w:right="220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вовлечение по возможности каждого ребенка в мероприятия РДШ; </w:t>
      </w:r>
    </w:p>
    <w:p w14:paraId="33C6A24A" w14:textId="38F9AC2B" w:rsidR="009A2C53" w:rsidRDefault="009A2C53" w:rsidP="009A2C53">
      <w:pPr>
        <w:wordWrap/>
        <w:ind w:right="220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мотивация личного участия детей в проектах РДШ, индивидуальная помощь ребенку (при необходимости) в освоении навыков подготовки, проведения и анализа классных и общешкольных дел; </w:t>
      </w:r>
    </w:p>
    <w:p w14:paraId="28D98188" w14:textId="2E501931" w:rsidR="00E65D80" w:rsidRPr="00E65D80" w:rsidRDefault="009A2C53" w:rsidP="009A2C53">
      <w:pPr>
        <w:wordWrap/>
        <w:ind w:right="220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E65D80" w:rsidRPr="00E65D80">
        <w:rPr>
          <w:kern w:val="0"/>
          <w:sz w:val="24"/>
          <w:lang w:val="ru-RU" w:eastAsia="en-US"/>
        </w:rPr>
        <w:t xml:space="preserve"> коррекция (при необходимости) поведения ребенка через включение его в совместную работу с другими детьми </w:t>
      </w:r>
    </w:p>
    <w:p w14:paraId="6DECA08F" w14:textId="7344B3B9" w:rsidR="0042604F" w:rsidRPr="00A4277E" w:rsidRDefault="00A4277E" w:rsidP="00A4277E">
      <w:pPr>
        <w:wordWrap/>
        <w:ind w:right="220" w:firstLine="709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 </w:t>
      </w:r>
    </w:p>
    <w:p w14:paraId="230A37AB" w14:textId="5EA248FF" w:rsidR="000D19C7" w:rsidRPr="007555AC" w:rsidRDefault="000D7C3F" w:rsidP="007555AC">
      <w:pPr>
        <w:tabs>
          <w:tab w:val="left" w:pos="851"/>
        </w:tabs>
        <w:wordWrap/>
        <w:jc w:val="left"/>
        <w:rPr>
          <w:b/>
          <w:iCs/>
          <w:color w:val="000000"/>
          <w:w w:val="0"/>
          <w:sz w:val="24"/>
          <w:lang w:val="ru-RU"/>
        </w:rPr>
      </w:pPr>
      <w:r w:rsidRPr="007555AC">
        <w:rPr>
          <w:b/>
          <w:iCs/>
          <w:color w:val="000000"/>
          <w:w w:val="0"/>
          <w:sz w:val="24"/>
          <w:lang w:val="ru-RU"/>
        </w:rPr>
        <w:t>3.7</w:t>
      </w:r>
      <w:r w:rsidR="000D19C7" w:rsidRPr="007555AC">
        <w:rPr>
          <w:b/>
          <w:iCs/>
          <w:color w:val="000000"/>
          <w:w w:val="0"/>
          <w:sz w:val="24"/>
          <w:lang w:val="ru-RU"/>
        </w:rPr>
        <w:t>. Модуль «Профориентация»</w:t>
      </w:r>
    </w:p>
    <w:p w14:paraId="5A064F6B" w14:textId="4862C4CF" w:rsidR="00D26743" w:rsidRPr="007555AC" w:rsidRDefault="000D19C7" w:rsidP="007555AC">
      <w:pPr>
        <w:wordWrap/>
        <w:ind w:firstLine="709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7555AC">
        <w:rPr>
          <w:sz w:val="24"/>
          <w:lang w:val="ru-RU"/>
        </w:rPr>
        <w:t xml:space="preserve">Совместная деятельность </w:t>
      </w:r>
      <w:r w:rsidR="000472E0" w:rsidRPr="007555AC">
        <w:rPr>
          <w:sz w:val="24"/>
          <w:lang w:val="ru-RU"/>
        </w:rPr>
        <w:t>педагогических работников</w:t>
      </w:r>
      <w:r w:rsidRPr="007555AC">
        <w:rPr>
          <w:sz w:val="24"/>
          <w:lang w:val="ru-RU"/>
        </w:rPr>
        <w:t xml:space="preserve">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7555AC">
        <w:rPr>
          <w:sz w:val="24"/>
          <w:lang w:val="ru-RU"/>
        </w:rPr>
        <w:t>педагогического работника</w:t>
      </w:r>
      <w:r w:rsidRPr="007555AC">
        <w:rPr>
          <w:sz w:val="24"/>
          <w:lang w:val="ru-RU"/>
        </w:rPr>
        <w:t xml:space="preserve"> и </w:t>
      </w:r>
      <w:r w:rsidR="003A32F3" w:rsidRPr="007555AC">
        <w:rPr>
          <w:sz w:val="24"/>
          <w:lang w:val="ru-RU"/>
        </w:rPr>
        <w:t>обучающегося</w:t>
      </w:r>
      <w:r w:rsidRPr="007555AC">
        <w:rPr>
          <w:sz w:val="24"/>
          <w:lang w:val="ru-RU"/>
        </w:rPr>
        <w:t xml:space="preserve"> – подготовить </w:t>
      </w:r>
      <w:r w:rsidR="00480B2C" w:rsidRPr="007555AC">
        <w:rPr>
          <w:sz w:val="24"/>
          <w:lang w:val="ru-RU"/>
        </w:rPr>
        <w:t>обучающегося</w:t>
      </w:r>
      <w:r w:rsidRPr="007555AC">
        <w:rPr>
          <w:sz w:val="24"/>
          <w:lang w:val="ru-RU"/>
        </w:rPr>
        <w:t xml:space="preserve"> к осознанному выбору своей будущей профессиональной деятельности. Создавая профо</w:t>
      </w:r>
      <w:r w:rsidR="005F3684">
        <w:rPr>
          <w:sz w:val="24"/>
          <w:lang w:val="ru-RU"/>
        </w:rPr>
        <w:t>риентационно -</w:t>
      </w:r>
      <w:r w:rsidRPr="007555AC">
        <w:rPr>
          <w:sz w:val="24"/>
          <w:lang w:val="ru-RU"/>
        </w:rPr>
        <w:t xml:space="preserve">значимые проблемные ситуации, формирующие готовность </w:t>
      </w:r>
      <w:r w:rsidR="00480B2C" w:rsidRPr="007555AC">
        <w:rPr>
          <w:sz w:val="24"/>
          <w:lang w:val="ru-RU"/>
        </w:rPr>
        <w:t>обучающегося</w:t>
      </w:r>
      <w:r w:rsidRPr="007555AC">
        <w:rPr>
          <w:sz w:val="24"/>
          <w:lang w:val="ru-RU"/>
        </w:rPr>
        <w:t xml:space="preserve"> к выбору, </w:t>
      </w:r>
      <w:r w:rsidR="00E81C16" w:rsidRPr="007555AC">
        <w:rPr>
          <w:sz w:val="24"/>
          <w:lang w:val="ru-RU"/>
        </w:rPr>
        <w:t xml:space="preserve">педагогический работник </w:t>
      </w:r>
      <w:r w:rsidRPr="007555AC">
        <w:rPr>
          <w:sz w:val="24"/>
          <w:lang w:val="ru-RU"/>
        </w:rPr>
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555AC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7555AC">
        <w:rPr>
          <w:rStyle w:val="CharAttribute512"/>
          <w:rFonts w:eastAsia="№Е"/>
          <w:sz w:val="24"/>
          <w:lang w:val="ru-RU"/>
        </w:rPr>
        <w:t>через</w:t>
      </w:r>
      <w:r w:rsidRPr="007555AC">
        <w:rPr>
          <w:sz w:val="24"/>
          <w:lang w:val="ru-RU"/>
        </w:rPr>
        <w:t>:</w:t>
      </w:r>
      <w:r w:rsidR="00D26743" w:rsidRPr="007555AC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14:paraId="3F21B3D5" w14:textId="5B5E2DFC" w:rsidR="00D26743" w:rsidRPr="007555AC" w:rsidRDefault="00935657" w:rsidP="007555AC">
      <w:pPr>
        <w:wordWrap/>
        <w:ind w:firstLine="709"/>
        <w:jc w:val="left"/>
        <w:rPr>
          <w:rFonts w:eastAsia="№Е"/>
          <w:sz w:val="24"/>
          <w:lang w:val="ru-RU"/>
        </w:rPr>
      </w:pPr>
      <w:r w:rsidRPr="007555AC">
        <w:rPr>
          <w:rFonts w:eastAsia="Calibri"/>
          <w:sz w:val="24"/>
          <w:lang w:val="ru-RU"/>
        </w:rPr>
        <w:t xml:space="preserve">- </w:t>
      </w:r>
      <w:r w:rsidR="000D19C7" w:rsidRPr="007555AC">
        <w:rPr>
          <w:rFonts w:eastAsia="Calibri"/>
          <w:sz w:val="24"/>
          <w:lang w:val="ru-RU"/>
        </w:rPr>
        <w:t>профориентационны</w:t>
      </w:r>
      <w:r w:rsidRPr="007555AC">
        <w:rPr>
          <w:rFonts w:eastAsia="Calibri"/>
          <w:sz w:val="24"/>
          <w:lang w:val="ru-RU"/>
        </w:rPr>
        <w:t>е</w:t>
      </w:r>
      <w:r w:rsidR="000D19C7" w:rsidRPr="007555AC">
        <w:rPr>
          <w:rFonts w:eastAsia="Calibri"/>
          <w:sz w:val="24"/>
          <w:lang w:val="ru-RU"/>
        </w:rPr>
        <w:t xml:space="preserve"> </w:t>
      </w:r>
      <w:r w:rsidR="00480B2C" w:rsidRPr="007555AC">
        <w:rPr>
          <w:rFonts w:eastAsia="Calibri"/>
          <w:sz w:val="24"/>
          <w:lang w:val="ru-RU"/>
        </w:rPr>
        <w:t>час</w:t>
      </w:r>
      <w:r w:rsidRPr="007555AC">
        <w:rPr>
          <w:rFonts w:eastAsia="Calibri"/>
          <w:sz w:val="24"/>
          <w:lang w:val="ru-RU"/>
        </w:rPr>
        <w:t>ы</w:t>
      </w:r>
      <w:r w:rsidR="00480B2C" w:rsidRPr="007555AC">
        <w:rPr>
          <w:rFonts w:eastAsia="Calibri"/>
          <w:sz w:val="24"/>
          <w:lang w:val="ru-RU"/>
        </w:rPr>
        <w:t xml:space="preserve"> общения, направленных на </w:t>
      </w:r>
      <w:r w:rsidR="000D19C7" w:rsidRPr="007555AC">
        <w:rPr>
          <w:rFonts w:eastAsia="Calibri"/>
          <w:sz w:val="24"/>
          <w:lang w:val="ru-RU"/>
        </w:rPr>
        <w:t xml:space="preserve">подготовку </w:t>
      </w:r>
      <w:r w:rsidR="00480B2C" w:rsidRPr="007555AC">
        <w:rPr>
          <w:rFonts w:eastAsia="Calibri"/>
          <w:sz w:val="24"/>
          <w:lang w:val="ru-RU"/>
        </w:rPr>
        <w:t>обучающегося</w:t>
      </w:r>
      <w:r w:rsidR="000D19C7" w:rsidRPr="007555AC">
        <w:rPr>
          <w:rFonts w:eastAsia="Calibri"/>
          <w:sz w:val="24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4716FAF5" w:rsidR="00D26743" w:rsidRPr="007555AC" w:rsidRDefault="00935657" w:rsidP="007555AC">
      <w:pPr>
        <w:wordWrap/>
        <w:ind w:firstLine="709"/>
        <w:jc w:val="left"/>
        <w:rPr>
          <w:rFonts w:eastAsia="№Е"/>
          <w:sz w:val="24"/>
          <w:lang w:val="ru-RU"/>
        </w:rPr>
      </w:pPr>
      <w:r w:rsidRPr="007555AC">
        <w:rPr>
          <w:rFonts w:eastAsia="Calibri"/>
          <w:sz w:val="24"/>
          <w:lang w:val="ru-RU"/>
        </w:rPr>
        <w:t xml:space="preserve">- </w:t>
      </w:r>
      <w:r w:rsidR="000D19C7" w:rsidRPr="007555AC">
        <w:rPr>
          <w:rFonts w:eastAsia="Calibri"/>
          <w:sz w:val="24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7555AC">
        <w:rPr>
          <w:rFonts w:eastAsia="Calibri"/>
          <w:sz w:val="24"/>
          <w:lang w:val="ru-RU"/>
        </w:rPr>
        <w:t>обучающимся</w:t>
      </w:r>
      <w:r w:rsidR="000D19C7" w:rsidRPr="007555AC">
        <w:rPr>
          <w:rFonts w:eastAsia="Calibri"/>
          <w:sz w:val="24"/>
          <w:lang w:val="ru-RU"/>
        </w:rPr>
        <w:t xml:space="preserve"> профессиональной деятельности;</w:t>
      </w:r>
    </w:p>
    <w:p w14:paraId="69A349AA" w14:textId="3B32F450" w:rsidR="00D26743" w:rsidRPr="007555AC" w:rsidRDefault="00935657" w:rsidP="007555AC">
      <w:pPr>
        <w:wordWrap/>
        <w:ind w:firstLine="709"/>
        <w:jc w:val="left"/>
        <w:rPr>
          <w:rFonts w:eastAsia="№Е"/>
          <w:sz w:val="24"/>
          <w:lang w:val="ru-RU"/>
        </w:rPr>
      </w:pPr>
      <w:r w:rsidRPr="007555AC">
        <w:rPr>
          <w:rFonts w:eastAsia="Calibri"/>
          <w:sz w:val="24"/>
          <w:lang w:val="ru-RU"/>
        </w:rPr>
        <w:t xml:space="preserve">- </w:t>
      </w:r>
      <w:r w:rsidR="000D19C7" w:rsidRPr="007555AC">
        <w:rPr>
          <w:rFonts w:eastAsia="Calibri"/>
          <w:sz w:val="24"/>
          <w:lang w:val="ru-RU"/>
        </w:rPr>
        <w:t xml:space="preserve">посещение профориентационных выставок, ярмарок профессий, дней открытых дверей в </w:t>
      </w:r>
      <w:r w:rsidR="006E1C1A" w:rsidRPr="007555AC">
        <w:rPr>
          <w:rFonts w:eastAsia="Calibri"/>
          <w:sz w:val="24"/>
          <w:lang w:val="ru-RU"/>
        </w:rPr>
        <w:t>профессиональные образовательные организации</w:t>
      </w:r>
      <w:r w:rsidR="000D19C7" w:rsidRPr="007555AC">
        <w:rPr>
          <w:rFonts w:eastAsia="Calibri"/>
          <w:sz w:val="24"/>
          <w:lang w:val="ru-RU"/>
        </w:rPr>
        <w:t>;</w:t>
      </w:r>
    </w:p>
    <w:p w14:paraId="21AE46E3" w14:textId="41689C08" w:rsidR="00D26743" w:rsidRPr="007555AC" w:rsidRDefault="00935657" w:rsidP="007555AC">
      <w:pPr>
        <w:wordWrap/>
        <w:ind w:firstLine="709"/>
        <w:jc w:val="left"/>
        <w:rPr>
          <w:rFonts w:eastAsia="№Е"/>
          <w:sz w:val="24"/>
          <w:lang w:val="ru-RU"/>
        </w:rPr>
      </w:pPr>
      <w:r w:rsidRPr="007555AC">
        <w:rPr>
          <w:rFonts w:eastAsia="Calibri"/>
          <w:sz w:val="24"/>
          <w:lang w:val="ru-RU"/>
        </w:rPr>
        <w:t xml:space="preserve">- </w:t>
      </w:r>
      <w:r w:rsidR="000D19C7" w:rsidRPr="007555AC">
        <w:rPr>
          <w:rFonts w:eastAsia="Calibri"/>
          <w:sz w:val="24"/>
          <w:lang w:val="ru-RU"/>
        </w:rPr>
        <w:t xml:space="preserve">совместное с </w:t>
      </w:r>
      <w:r w:rsidR="00C4576F" w:rsidRPr="007555AC">
        <w:rPr>
          <w:rFonts w:eastAsia="Calibri"/>
          <w:sz w:val="24"/>
          <w:lang w:val="ru-RU"/>
        </w:rPr>
        <w:t>педагогическими работниками</w:t>
      </w:r>
      <w:r w:rsidR="000D19C7" w:rsidRPr="007555AC">
        <w:rPr>
          <w:rFonts w:eastAsia="Calibri"/>
          <w:sz w:val="24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35E2451D" w14:textId="6536B3F3" w:rsidR="00D26743" w:rsidRPr="007555AC" w:rsidRDefault="00935657" w:rsidP="007555AC">
      <w:pPr>
        <w:wordWrap/>
        <w:ind w:firstLine="709"/>
        <w:jc w:val="left"/>
        <w:rPr>
          <w:rFonts w:eastAsia="№Е"/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7555AC">
        <w:rPr>
          <w:sz w:val="24"/>
          <w:lang w:val="ru-RU"/>
        </w:rPr>
        <w:br/>
      </w:r>
      <w:r w:rsidR="000D19C7" w:rsidRPr="007555AC">
        <w:rPr>
          <w:sz w:val="24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7555AC">
        <w:rPr>
          <w:sz w:val="24"/>
          <w:lang w:val="ru-RU"/>
        </w:rPr>
        <w:br/>
      </w:r>
      <w:r w:rsidR="000D19C7" w:rsidRPr="007555AC">
        <w:rPr>
          <w:sz w:val="24"/>
          <w:lang w:val="ru-RU"/>
        </w:rPr>
        <w:t>в мастер</w:t>
      </w:r>
      <w:r w:rsidR="00480B2C" w:rsidRPr="007555AC">
        <w:rPr>
          <w:sz w:val="24"/>
          <w:lang w:val="ru-RU"/>
        </w:rPr>
        <w:t>-</w:t>
      </w:r>
      <w:r w:rsidR="000D19C7" w:rsidRPr="007555AC">
        <w:rPr>
          <w:sz w:val="24"/>
          <w:lang w:val="ru-RU"/>
        </w:rPr>
        <w:t>классах, посещение открытых уроков;</w:t>
      </w:r>
    </w:p>
    <w:p w14:paraId="44822A6C" w14:textId="341724D6" w:rsidR="00D26743" w:rsidRPr="007555AC" w:rsidRDefault="00935657" w:rsidP="007555AC">
      <w:pPr>
        <w:wordWrap/>
        <w:ind w:firstLine="709"/>
        <w:jc w:val="left"/>
        <w:rPr>
          <w:rFonts w:eastAsia="№Е"/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7555AC">
        <w:rPr>
          <w:sz w:val="24"/>
          <w:lang w:val="ru-RU"/>
        </w:rPr>
        <w:t xml:space="preserve">(законных представителей) </w:t>
      </w:r>
      <w:r w:rsidR="000D19C7" w:rsidRPr="007555AC">
        <w:rPr>
          <w:sz w:val="24"/>
          <w:lang w:val="ru-RU"/>
        </w:rPr>
        <w:t>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14:paraId="50A2569D" w14:textId="2638F1B6" w:rsidR="00480B2C" w:rsidRPr="007555AC" w:rsidRDefault="00935657" w:rsidP="007555AC">
      <w:pPr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освоение </w:t>
      </w:r>
      <w:r w:rsidR="00AF012F" w:rsidRPr="007555AC">
        <w:rPr>
          <w:sz w:val="24"/>
          <w:lang w:val="ru-RU"/>
        </w:rPr>
        <w:t xml:space="preserve">обучающимися </w:t>
      </w:r>
      <w:r w:rsidR="000D19C7" w:rsidRPr="007555AC">
        <w:rPr>
          <w:sz w:val="24"/>
          <w:lang w:val="ru-RU"/>
        </w:rPr>
        <w:t xml:space="preserve">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14:paraId="4ADD0543" w14:textId="786B1302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b/>
          <w:sz w:val="24"/>
          <w:lang w:val="ru-RU"/>
        </w:rPr>
      </w:pPr>
      <w:r w:rsidRPr="007555AC">
        <w:rPr>
          <w:b/>
          <w:color w:val="000000"/>
          <w:w w:val="0"/>
          <w:sz w:val="24"/>
          <w:lang w:val="ru-RU"/>
        </w:rPr>
        <w:t>3.</w:t>
      </w:r>
      <w:r w:rsidR="005F3684">
        <w:rPr>
          <w:b/>
          <w:color w:val="000000"/>
          <w:w w:val="0"/>
          <w:sz w:val="24"/>
          <w:lang w:val="ru-RU"/>
        </w:rPr>
        <w:t>8</w:t>
      </w:r>
      <w:r w:rsidRPr="007555AC">
        <w:rPr>
          <w:b/>
          <w:color w:val="000000"/>
          <w:w w:val="0"/>
          <w:sz w:val="24"/>
          <w:lang w:val="ru-RU"/>
        </w:rPr>
        <w:t xml:space="preserve">. Модуль </w:t>
      </w:r>
      <w:r w:rsidRPr="007555AC">
        <w:rPr>
          <w:b/>
          <w:sz w:val="24"/>
          <w:lang w:val="ru-RU"/>
        </w:rPr>
        <w:t>«Организация предметно-эстетической среды»</w:t>
      </w:r>
    </w:p>
    <w:p w14:paraId="1C1FB3AF" w14:textId="24C3D21B" w:rsidR="000D19C7" w:rsidRPr="007555AC" w:rsidRDefault="000D19C7" w:rsidP="007555AC">
      <w:pPr>
        <w:pStyle w:val="ParaAttribute38"/>
        <w:ind w:right="0" w:firstLine="709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7555AC">
        <w:rPr>
          <w:sz w:val="24"/>
          <w:szCs w:val="24"/>
        </w:rPr>
        <w:t xml:space="preserve">Окружающая </w:t>
      </w:r>
      <w:r w:rsidR="00B361E5" w:rsidRPr="007555AC">
        <w:rPr>
          <w:sz w:val="24"/>
          <w:szCs w:val="24"/>
        </w:rPr>
        <w:t>обучающегося</w:t>
      </w:r>
      <w:r w:rsidRPr="007555AC">
        <w:rPr>
          <w:sz w:val="24"/>
          <w:szCs w:val="24"/>
        </w:rPr>
        <w:t xml:space="preserve"> предметно-эстетическая среда школы, </w:t>
      </w:r>
      <w:r w:rsidR="00657FE5" w:rsidRPr="007555AC">
        <w:rPr>
          <w:sz w:val="24"/>
          <w:szCs w:val="24"/>
        </w:rPr>
        <w:br/>
      </w:r>
      <w:r w:rsidRPr="007555AC">
        <w:rPr>
          <w:sz w:val="24"/>
          <w:szCs w:val="24"/>
        </w:rPr>
        <w:t xml:space="preserve">при условии ее грамотной организации, обогащает внутренний мир </w:t>
      </w:r>
      <w:r w:rsidR="00B361E5" w:rsidRPr="007555AC">
        <w:rPr>
          <w:sz w:val="24"/>
          <w:szCs w:val="24"/>
        </w:rPr>
        <w:t>обучающегося</w:t>
      </w:r>
      <w:r w:rsidRPr="007555AC">
        <w:rPr>
          <w:sz w:val="24"/>
          <w:szCs w:val="24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7555AC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555AC">
        <w:rPr>
          <w:sz w:val="24"/>
          <w:szCs w:val="24"/>
        </w:rPr>
        <w:t xml:space="preserve">способствует позитивному восприятию </w:t>
      </w:r>
      <w:r w:rsidR="00B361E5" w:rsidRPr="007555AC">
        <w:rPr>
          <w:sz w:val="24"/>
          <w:szCs w:val="24"/>
        </w:rPr>
        <w:t xml:space="preserve">обучающимся </w:t>
      </w:r>
      <w:r w:rsidRPr="007555AC">
        <w:rPr>
          <w:sz w:val="24"/>
          <w:szCs w:val="24"/>
        </w:rPr>
        <w:t xml:space="preserve">школы. Воспитывающее влияние на </w:t>
      </w:r>
      <w:r w:rsidR="00B361E5" w:rsidRPr="007555AC">
        <w:rPr>
          <w:sz w:val="24"/>
          <w:szCs w:val="24"/>
        </w:rPr>
        <w:t>обучающегося</w:t>
      </w:r>
      <w:r w:rsidRPr="007555AC">
        <w:rPr>
          <w:sz w:val="24"/>
          <w:szCs w:val="24"/>
        </w:rPr>
        <w:t xml:space="preserve"> осуществляется через такие формы работы с предмет</w:t>
      </w:r>
      <w:r w:rsidR="00A7113E" w:rsidRPr="007555AC">
        <w:rPr>
          <w:sz w:val="24"/>
          <w:szCs w:val="24"/>
        </w:rPr>
        <w:t>но-эстетической средой школы как</w:t>
      </w:r>
      <w:r w:rsidRPr="007555AC">
        <w:rPr>
          <w:sz w:val="24"/>
          <w:szCs w:val="24"/>
        </w:rPr>
        <w:t>:</w:t>
      </w:r>
      <w:r w:rsidRPr="007555AC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14:paraId="494E7E2D" w14:textId="13F9CEB6" w:rsidR="000D19C7" w:rsidRPr="007555AC" w:rsidRDefault="00A7113E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</w:t>
      </w:r>
      <w:r w:rsidRPr="007555AC">
        <w:rPr>
          <w:sz w:val="24"/>
          <w:szCs w:val="24"/>
        </w:rPr>
        <w:t xml:space="preserve">ать свой творческий потенциал, </w:t>
      </w:r>
      <w:r w:rsidR="000D19C7" w:rsidRPr="007555AC">
        <w:rPr>
          <w:sz w:val="24"/>
          <w:szCs w:val="24"/>
        </w:rPr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="000D19C7" w:rsidRPr="007555AC">
        <w:rPr>
          <w:sz w:val="24"/>
          <w:szCs w:val="24"/>
        </w:rPr>
        <w:br/>
        <w:t>с интересными людьми и т.п.);</w:t>
      </w:r>
    </w:p>
    <w:p w14:paraId="634B7171" w14:textId="36E0E2BE" w:rsidR="000D19C7" w:rsidRPr="007555AC" w:rsidRDefault="00A7113E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озеленение</w:t>
      </w:r>
      <w:r w:rsidR="000D19C7" w:rsidRPr="007555AC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спортивных и игровых площадок, </w:t>
      </w:r>
      <w:r w:rsidR="000D19C7" w:rsidRPr="007555AC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="000D19C7" w:rsidRPr="007555AC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="000D19C7" w:rsidRPr="007555AC">
        <w:rPr>
          <w:sz w:val="24"/>
          <w:szCs w:val="24"/>
        </w:rPr>
        <w:t xml:space="preserve"> </w:t>
      </w:r>
    </w:p>
    <w:p w14:paraId="5B0B3E76" w14:textId="44E8EF82" w:rsidR="000D19C7" w:rsidRPr="007555AC" w:rsidRDefault="00A7113E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благоустройство классных кабинетов, осуществляемое кл</w:t>
      </w:r>
      <w:r w:rsidR="002F59DF" w:rsidRPr="007555AC">
        <w:rPr>
          <w:sz w:val="24"/>
          <w:szCs w:val="24"/>
        </w:rPr>
        <w:t>ассными руководителями вместе с</w:t>
      </w:r>
      <w:r w:rsidR="000D19C7" w:rsidRPr="007555AC">
        <w:rPr>
          <w:sz w:val="24"/>
          <w:szCs w:val="24"/>
        </w:rPr>
        <w:t xml:space="preserve"> </w:t>
      </w:r>
      <w:r w:rsidR="00AF012F" w:rsidRPr="007555AC">
        <w:rPr>
          <w:sz w:val="24"/>
          <w:szCs w:val="24"/>
        </w:rPr>
        <w:t xml:space="preserve">обучающимся </w:t>
      </w:r>
      <w:r w:rsidR="000D19C7" w:rsidRPr="007555AC">
        <w:rPr>
          <w:sz w:val="24"/>
          <w:szCs w:val="24"/>
        </w:rPr>
        <w:t xml:space="preserve">и своих классов, позволяющее </w:t>
      </w:r>
      <w:r w:rsidR="00AC1CB5" w:rsidRPr="007555AC">
        <w:rPr>
          <w:sz w:val="24"/>
          <w:szCs w:val="24"/>
        </w:rPr>
        <w:t>обучающимся проявить</w:t>
      </w:r>
      <w:r w:rsidR="000D19C7" w:rsidRPr="007555AC">
        <w:rPr>
          <w:sz w:val="24"/>
          <w:szCs w:val="24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7555AC">
        <w:rPr>
          <w:sz w:val="24"/>
          <w:szCs w:val="24"/>
        </w:rPr>
        <w:t xml:space="preserve"> со своими обучающимися</w:t>
      </w:r>
      <w:r w:rsidR="000D19C7" w:rsidRPr="007555AC">
        <w:rPr>
          <w:sz w:val="24"/>
          <w:szCs w:val="24"/>
        </w:rPr>
        <w:t>;</w:t>
      </w:r>
    </w:p>
    <w:p w14:paraId="0939B9B9" w14:textId="3A715C53" w:rsidR="000D19C7" w:rsidRPr="007555AC" w:rsidRDefault="00A75DF9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событийный дизайн – оформление пространства проведения конкретных школьных событий (праздников, торжественных линеек, выстав</w:t>
      </w:r>
      <w:r w:rsidR="00B953E3">
        <w:rPr>
          <w:sz w:val="24"/>
          <w:szCs w:val="24"/>
        </w:rPr>
        <w:t>ок, собраний, конференций</w:t>
      </w:r>
      <w:r w:rsidR="000D19C7" w:rsidRPr="007555AC">
        <w:rPr>
          <w:sz w:val="24"/>
          <w:szCs w:val="24"/>
        </w:rPr>
        <w:t xml:space="preserve">); </w:t>
      </w:r>
    </w:p>
    <w:p w14:paraId="597B22A1" w14:textId="56404550" w:rsidR="000D19C7" w:rsidRPr="007555AC" w:rsidRDefault="00A75DF9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 xml:space="preserve">регулярная организация и проведение конкурсов творческих проектов </w:t>
      </w:r>
      <w:r w:rsidR="000D19C7" w:rsidRPr="007555AC">
        <w:rPr>
          <w:sz w:val="24"/>
          <w:szCs w:val="24"/>
        </w:rPr>
        <w:br/>
        <w:t>по благоустройству различных участков пришкольной территории</w:t>
      </w:r>
      <w:r w:rsidRPr="007555AC">
        <w:rPr>
          <w:sz w:val="24"/>
          <w:szCs w:val="24"/>
        </w:rPr>
        <w:t>;</w:t>
      </w:r>
    </w:p>
    <w:p w14:paraId="63EC5094" w14:textId="2684F562" w:rsidR="003E1225" w:rsidRPr="007555AC" w:rsidRDefault="00A75DF9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акцентирование внимания обучающихся посредством элементов предметно-эстети</w:t>
      </w:r>
      <w:r w:rsidR="00EF6A33">
        <w:rPr>
          <w:sz w:val="24"/>
          <w:szCs w:val="24"/>
        </w:rPr>
        <w:t>ческой среды (стенды, плакаты</w:t>
      </w:r>
      <w:r w:rsidR="000D19C7" w:rsidRPr="007555AC">
        <w:rPr>
          <w:sz w:val="24"/>
          <w:szCs w:val="24"/>
        </w:rPr>
        <w:t>) на важных для воспитания ценностях школы, ее традициях, правилах.</w:t>
      </w:r>
    </w:p>
    <w:p w14:paraId="7BDC32A7" w14:textId="4F6969D4" w:rsidR="000D19C7" w:rsidRPr="007555AC" w:rsidRDefault="000D19C7" w:rsidP="007555AC">
      <w:pPr>
        <w:tabs>
          <w:tab w:val="left" w:pos="851"/>
        </w:tabs>
        <w:wordWrap/>
        <w:jc w:val="left"/>
        <w:rPr>
          <w:b/>
          <w:sz w:val="24"/>
          <w:lang w:val="ru-RU"/>
        </w:rPr>
      </w:pPr>
      <w:r w:rsidRPr="007555AC">
        <w:rPr>
          <w:b/>
          <w:color w:val="000000"/>
          <w:w w:val="0"/>
          <w:sz w:val="24"/>
          <w:lang w:val="ru-RU"/>
        </w:rPr>
        <w:t>3.</w:t>
      </w:r>
      <w:r w:rsidR="00366AE3">
        <w:rPr>
          <w:b/>
          <w:color w:val="000000"/>
          <w:w w:val="0"/>
          <w:sz w:val="24"/>
          <w:lang w:val="ru-RU"/>
        </w:rPr>
        <w:t>9</w:t>
      </w:r>
      <w:r w:rsidRPr="007555AC">
        <w:rPr>
          <w:b/>
          <w:color w:val="000000"/>
          <w:w w:val="0"/>
          <w:sz w:val="24"/>
          <w:lang w:val="ru-RU"/>
        </w:rPr>
        <w:t xml:space="preserve">. Модуль </w:t>
      </w:r>
      <w:r w:rsidRPr="007555AC">
        <w:rPr>
          <w:b/>
          <w:sz w:val="24"/>
          <w:lang w:val="ru-RU"/>
        </w:rPr>
        <w:t>«Работа с родителями»</w:t>
      </w:r>
    </w:p>
    <w:p w14:paraId="4990184B" w14:textId="0CC4C592" w:rsidR="000D19C7" w:rsidRPr="007555AC" w:rsidRDefault="000D19C7" w:rsidP="007555AC">
      <w:pPr>
        <w:tabs>
          <w:tab w:val="left" w:pos="851"/>
        </w:tabs>
        <w:wordWrap/>
        <w:ind w:firstLine="709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7555AC">
        <w:rPr>
          <w:sz w:val="24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A75DF9" w:rsidRPr="007555AC">
        <w:rPr>
          <w:sz w:val="24"/>
          <w:lang w:val="ru-RU"/>
        </w:rPr>
        <w:t xml:space="preserve">школы в данном вопросе. Работа </w:t>
      </w:r>
      <w:r w:rsidRPr="007555AC">
        <w:rPr>
          <w:sz w:val="24"/>
          <w:lang w:val="ru-RU"/>
        </w:rPr>
        <w:t>с родителями или законными представител</w:t>
      </w:r>
      <w:r w:rsidR="00A75DF9" w:rsidRPr="007555AC">
        <w:rPr>
          <w:sz w:val="24"/>
          <w:lang w:val="ru-RU"/>
        </w:rPr>
        <w:t xml:space="preserve">ями обучающихся осуществляется </w:t>
      </w:r>
      <w:r w:rsidRPr="007555AC">
        <w:rPr>
          <w:sz w:val="24"/>
          <w:lang w:val="ru-RU"/>
        </w:rPr>
        <w:t>в рамках след</w:t>
      </w:r>
      <w:r w:rsidR="00A75DF9" w:rsidRPr="007555AC">
        <w:rPr>
          <w:sz w:val="24"/>
          <w:lang w:val="ru-RU"/>
        </w:rPr>
        <w:t>ующих видов и форм деятельности:</w:t>
      </w:r>
    </w:p>
    <w:p w14:paraId="3800D72E" w14:textId="6238AC5C" w:rsidR="000D19C7" w:rsidRPr="007555AC" w:rsidRDefault="000D19C7" w:rsidP="007555AC">
      <w:pPr>
        <w:pStyle w:val="ParaAttribute38"/>
        <w:ind w:right="0" w:firstLine="709"/>
        <w:jc w:val="left"/>
        <w:rPr>
          <w:rStyle w:val="CharAttribute502"/>
          <w:rFonts w:eastAsia="№Е"/>
          <w:b/>
          <w:sz w:val="24"/>
          <w:szCs w:val="24"/>
        </w:rPr>
      </w:pPr>
      <w:r w:rsidRPr="007555AC">
        <w:rPr>
          <w:rStyle w:val="CharAttribute502"/>
          <w:rFonts w:eastAsia="№Е"/>
          <w:b/>
          <w:sz w:val="24"/>
          <w:szCs w:val="24"/>
        </w:rPr>
        <w:t xml:space="preserve">На </w:t>
      </w:r>
      <w:r w:rsidR="00A75DF9" w:rsidRPr="007555AC">
        <w:rPr>
          <w:rStyle w:val="CharAttribute502"/>
          <w:rFonts w:eastAsia="№Е"/>
          <w:b/>
          <w:sz w:val="24"/>
          <w:szCs w:val="24"/>
        </w:rPr>
        <w:t>школьном</w:t>
      </w:r>
      <w:r w:rsidRPr="007555AC">
        <w:rPr>
          <w:rStyle w:val="CharAttribute502"/>
          <w:rFonts w:eastAsia="№Е"/>
          <w:b/>
          <w:sz w:val="24"/>
          <w:szCs w:val="24"/>
        </w:rPr>
        <w:t xml:space="preserve"> уровне: </w:t>
      </w:r>
    </w:p>
    <w:p w14:paraId="134BC2B3" w14:textId="365666A0" w:rsidR="000D19C7" w:rsidRPr="007555AC" w:rsidRDefault="00A75DF9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Общешкольный родительский комитет,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9F76B0D" w:rsidR="000D19C7" w:rsidRPr="007555AC" w:rsidRDefault="00C170B5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>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</w:t>
      </w:r>
      <w:r w:rsidR="000D19C7" w:rsidRPr="007555AC">
        <w:rPr>
          <w:sz w:val="24"/>
          <w:szCs w:val="24"/>
        </w:rPr>
        <w:t>;</w:t>
      </w:r>
    </w:p>
    <w:p w14:paraId="75EA1582" w14:textId="69E341CF" w:rsidR="000D19C7" w:rsidRPr="007555AC" w:rsidRDefault="00C170B5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родительские дни, во время которых родители могут посещать школьные у</w:t>
      </w:r>
      <w:r w:rsidR="007622C6" w:rsidRPr="007555AC">
        <w:rPr>
          <w:sz w:val="24"/>
          <w:szCs w:val="24"/>
        </w:rPr>
        <w:t>роки</w:t>
      </w:r>
      <w:r w:rsidR="000D19C7" w:rsidRPr="007555AC">
        <w:rPr>
          <w:sz w:val="24"/>
          <w:szCs w:val="24"/>
        </w:rPr>
        <w:t xml:space="preserve"> и внеурочные занятия для получения представления о ходе учебно-воспитательного процесса в школе;</w:t>
      </w:r>
    </w:p>
    <w:p w14:paraId="30480E45" w14:textId="4E6087F4" w:rsidR="000D19C7" w:rsidRPr="007555AC" w:rsidRDefault="00C170B5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684C68BD" w:rsidR="000D19C7" w:rsidRPr="007555AC" w:rsidRDefault="00C170B5" w:rsidP="007555AC">
      <w:pPr>
        <w:pStyle w:val="ParaAttribute38"/>
        <w:ind w:right="0" w:firstLine="709"/>
        <w:jc w:val="left"/>
        <w:rPr>
          <w:sz w:val="24"/>
          <w:szCs w:val="24"/>
        </w:rPr>
      </w:pPr>
      <w:r w:rsidRPr="007555AC">
        <w:rPr>
          <w:sz w:val="24"/>
          <w:szCs w:val="24"/>
        </w:rPr>
        <w:t xml:space="preserve">- </w:t>
      </w:r>
      <w:r w:rsidR="000D19C7" w:rsidRPr="007555AC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3A3BE677" w:rsidR="000D19C7" w:rsidRPr="007555AC" w:rsidRDefault="00F31B48" w:rsidP="007555AC">
      <w:pPr>
        <w:pStyle w:val="ParaAttribute38"/>
        <w:ind w:right="0" w:firstLine="709"/>
        <w:jc w:val="left"/>
        <w:rPr>
          <w:b/>
          <w:i/>
          <w:sz w:val="24"/>
          <w:szCs w:val="24"/>
        </w:rPr>
      </w:pPr>
      <w:r w:rsidRPr="007555AC">
        <w:rPr>
          <w:sz w:val="24"/>
          <w:szCs w:val="24"/>
        </w:rPr>
        <w:t>- социальные  сети</w:t>
      </w:r>
      <w:r w:rsidR="000D19C7" w:rsidRPr="007555AC">
        <w:rPr>
          <w:sz w:val="24"/>
          <w:szCs w:val="24"/>
        </w:rPr>
        <w:t xml:space="preserve">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7555AC">
        <w:rPr>
          <w:sz w:val="24"/>
          <w:szCs w:val="24"/>
        </w:rPr>
        <w:t>педагогических работников</w:t>
      </w:r>
      <w:r w:rsidR="000D19C7" w:rsidRPr="007555AC">
        <w:rPr>
          <w:sz w:val="24"/>
          <w:szCs w:val="24"/>
        </w:rPr>
        <w:t xml:space="preserve">.   </w:t>
      </w:r>
    </w:p>
    <w:p w14:paraId="21AB5736" w14:textId="77777777" w:rsidR="000D19C7" w:rsidRPr="007555AC" w:rsidRDefault="000D19C7" w:rsidP="007555AC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jc w:val="left"/>
        <w:rPr>
          <w:rFonts w:ascii="Times New Roman"/>
          <w:b/>
          <w:i/>
          <w:sz w:val="24"/>
          <w:szCs w:val="24"/>
        </w:rPr>
      </w:pPr>
      <w:r w:rsidRPr="007555AC">
        <w:rPr>
          <w:rFonts w:ascii="Times New Roman"/>
          <w:b/>
          <w:i/>
          <w:sz w:val="24"/>
          <w:szCs w:val="24"/>
        </w:rPr>
        <w:t>На индивидуальном уровне:</w:t>
      </w:r>
    </w:p>
    <w:p w14:paraId="453D663E" w14:textId="2705343B" w:rsidR="000D19C7" w:rsidRPr="007555AC" w:rsidRDefault="00F31B48" w:rsidP="007555AC">
      <w:pPr>
        <w:tabs>
          <w:tab w:val="left" w:pos="1310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644A2300" w:rsidR="000D19C7" w:rsidRPr="007555AC" w:rsidRDefault="00F31B48" w:rsidP="007555AC">
      <w:pPr>
        <w:tabs>
          <w:tab w:val="left" w:pos="1310"/>
        </w:tabs>
        <w:wordWrap/>
        <w:ind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участие родителей в педагогических </w:t>
      </w:r>
      <w:r w:rsidRPr="007555AC">
        <w:rPr>
          <w:sz w:val="24"/>
          <w:lang w:val="ru-RU"/>
        </w:rPr>
        <w:t>советах</w:t>
      </w:r>
      <w:r w:rsidR="000D19C7" w:rsidRPr="007555AC">
        <w:rPr>
          <w:sz w:val="24"/>
          <w:lang w:val="ru-RU"/>
        </w:rPr>
        <w:t>, собираемых в случае возникновения острых проблем, связанных с обучением и воспитанием конкретного</w:t>
      </w:r>
      <w:r w:rsidR="003E1225" w:rsidRPr="007555AC">
        <w:rPr>
          <w:sz w:val="24"/>
          <w:lang w:val="ru-RU"/>
        </w:rPr>
        <w:t xml:space="preserve"> обучающегося</w:t>
      </w:r>
      <w:r w:rsidR="000D19C7" w:rsidRPr="007555AC">
        <w:rPr>
          <w:sz w:val="24"/>
          <w:lang w:val="ru-RU"/>
        </w:rPr>
        <w:t>;</w:t>
      </w:r>
    </w:p>
    <w:p w14:paraId="07DE4181" w14:textId="704AE08E" w:rsidR="000D19C7" w:rsidRPr="007555AC" w:rsidRDefault="00F31B48" w:rsidP="007555AC">
      <w:pPr>
        <w:pStyle w:val="a3"/>
        <w:tabs>
          <w:tab w:val="left" w:pos="1310"/>
        </w:tabs>
        <w:ind w:left="0" w:firstLine="709"/>
        <w:jc w:val="left"/>
        <w:rPr>
          <w:rFonts w:ascii="Times New Roman"/>
          <w:sz w:val="24"/>
          <w:szCs w:val="24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74839A79" w14:textId="0395A95E" w:rsidR="000D19C7" w:rsidRPr="007555AC" w:rsidRDefault="00F31B48" w:rsidP="007555AC">
      <w:pPr>
        <w:pStyle w:val="a3"/>
        <w:tabs>
          <w:tab w:val="left" w:pos="1310"/>
        </w:tabs>
        <w:ind w:left="0" w:firstLine="709"/>
        <w:jc w:val="left"/>
        <w:rPr>
          <w:rFonts w:ascii="Times New Roman"/>
          <w:sz w:val="24"/>
          <w:szCs w:val="24"/>
          <w:lang w:val="ru-RU"/>
        </w:rPr>
      </w:pPr>
      <w:r w:rsidRPr="007555AC">
        <w:rPr>
          <w:rFonts w:ascii="Times New Roman"/>
          <w:sz w:val="24"/>
          <w:szCs w:val="24"/>
          <w:lang w:val="ru-RU"/>
        </w:rPr>
        <w:t xml:space="preserve">- </w:t>
      </w:r>
      <w:r w:rsidR="000D19C7" w:rsidRPr="007555AC">
        <w:rPr>
          <w:rFonts w:ascii="Times New Roman"/>
          <w:sz w:val="24"/>
          <w:szCs w:val="24"/>
        </w:rPr>
        <w:t xml:space="preserve">индивидуальное консультирование c целью координации воспитательных усилий </w:t>
      </w:r>
      <w:r w:rsidR="000472E0" w:rsidRPr="007555AC">
        <w:rPr>
          <w:rFonts w:ascii="Times New Roman"/>
          <w:sz w:val="24"/>
          <w:szCs w:val="24"/>
        </w:rPr>
        <w:t>педагогических работников</w:t>
      </w:r>
      <w:r w:rsidR="000D19C7" w:rsidRPr="007555AC">
        <w:rPr>
          <w:rFonts w:ascii="Times New Roman"/>
          <w:sz w:val="24"/>
          <w:szCs w:val="24"/>
        </w:rPr>
        <w:t xml:space="preserve"> и родителей.</w:t>
      </w:r>
    </w:p>
    <w:p w14:paraId="55429DB6" w14:textId="77777777" w:rsidR="0042604F" w:rsidRPr="007555AC" w:rsidRDefault="0042604F" w:rsidP="007555AC">
      <w:pPr>
        <w:pStyle w:val="a3"/>
        <w:tabs>
          <w:tab w:val="left" w:pos="1310"/>
        </w:tabs>
        <w:ind w:left="0" w:firstLine="709"/>
        <w:jc w:val="left"/>
        <w:rPr>
          <w:rFonts w:ascii="Times New Roman"/>
          <w:sz w:val="24"/>
          <w:szCs w:val="24"/>
          <w:lang w:val="ru-RU"/>
        </w:rPr>
      </w:pPr>
    </w:p>
    <w:p w14:paraId="77C9FF07" w14:textId="7C3A59EF" w:rsidR="000D19C7" w:rsidRPr="007555AC" w:rsidRDefault="000D19C7" w:rsidP="007555A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7555A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7555A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7555A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7555A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7555A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7555A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14:paraId="1B499F1D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7555AC">
        <w:rPr>
          <w:sz w:val="24"/>
          <w:lang w:val="ru-RU"/>
        </w:rPr>
        <w:br/>
      </w:r>
      <w:r w:rsidRPr="007555AC">
        <w:rPr>
          <w:sz w:val="24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1F8F1F57" w:rsidR="000D19C7" w:rsidRPr="007555AC" w:rsidRDefault="00F31B48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7555AC">
        <w:rPr>
          <w:sz w:val="24"/>
          <w:lang w:val="ru-RU"/>
        </w:rPr>
        <w:br/>
      </w:r>
      <w:r w:rsidR="000D19C7" w:rsidRPr="007555AC">
        <w:rPr>
          <w:sz w:val="24"/>
          <w:lang w:val="ru-RU"/>
        </w:rPr>
        <w:t xml:space="preserve">так и к </w:t>
      </w:r>
      <w:r w:rsidR="00C4576F" w:rsidRPr="007555AC">
        <w:rPr>
          <w:sz w:val="24"/>
          <w:lang w:val="ru-RU"/>
        </w:rPr>
        <w:t>педагогическим работникам</w:t>
      </w:r>
      <w:r w:rsidR="000D19C7" w:rsidRPr="007555AC">
        <w:rPr>
          <w:sz w:val="24"/>
          <w:lang w:val="ru-RU"/>
        </w:rPr>
        <w:t xml:space="preserve">, реализующим воспитательный процесс; </w:t>
      </w:r>
    </w:p>
    <w:p w14:paraId="10642EEC" w14:textId="50B21C2E" w:rsidR="000D19C7" w:rsidRPr="007555AC" w:rsidRDefault="00F31B48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7555AC">
        <w:rPr>
          <w:sz w:val="24"/>
          <w:lang w:val="ru-RU"/>
        </w:rPr>
        <w:t xml:space="preserve">обучающимися </w:t>
      </w:r>
      <w:r w:rsidR="000D19C7" w:rsidRPr="007555AC">
        <w:rPr>
          <w:sz w:val="24"/>
          <w:lang w:val="ru-RU"/>
        </w:rPr>
        <w:t xml:space="preserve"> и </w:t>
      </w:r>
      <w:r w:rsidR="00C4576F" w:rsidRPr="007555AC">
        <w:rPr>
          <w:sz w:val="24"/>
          <w:lang w:val="ru-RU"/>
        </w:rPr>
        <w:t>педагогическими работниками</w:t>
      </w:r>
      <w:r w:rsidR="000D19C7" w:rsidRPr="007555AC">
        <w:rPr>
          <w:sz w:val="24"/>
          <w:lang w:val="ru-RU"/>
        </w:rPr>
        <w:t xml:space="preserve">;  </w:t>
      </w:r>
    </w:p>
    <w:p w14:paraId="6E68BEF7" w14:textId="5BEFE6CD" w:rsidR="000D19C7" w:rsidRPr="007555AC" w:rsidRDefault="00F31B48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7555AC">
        <w:rPr>
          <w:sz w:val="24"/>
          <w:lang w:val="ru-RU"/>
        </w:rPr>
        <w:t>педагогических работников</w:t>
      </w:r>
      <w:r w:rsidR="000D19C7" w:rsidRPr="007555AC">
        <w:rPr>
          <w:sz w:val="24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7555AC">
        <w:rPr>
          <w:sz w:val="24"/>
          <w:lang w:val="ru-RU"/>
        </w:rPr>
        <w:t xml:space="preserve">обучающимися </w:t>
      </w:r>
      <w:r w:rsidR="000D19C7" w:rsidRPr="007555AC">
        <w:rPr>
          <w:sz w:val="24"/>
          <w:lang w:val="ru-RU"/>
        </w:rPr>
        <w:t xml:space="preserve"> деятельности;</w:t>
      </w:r>
    </w:p>
    <w:p w14:paraId="43730284" w14:textId="1D763B5D" w:rsidR="000D19C7" w:rsidRPr="007555AC" w:rsidRDefault="00F31B48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sz w:val="24"/>
          <w:lang w:val="ru-RU"/>
        </w:rPr>
        <w:t xml:space="preserve">- </w:t>
      </w:r>
      <w:r w:rsidR="000D19C7" w:rsidRPr="007555AC">
        <w:rPr>
          <w:sz w:val="24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2E34544D" w14:textId="3F949438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sz w:val="24"/>
          <w:lang w:val="ru-RU" w:eastAsia="ru-RU"/>
        </w:rPr>
        <w:t xml:space="preserve">Основными направлениями анализа </w:t>
      </w:r>
      <w:r w:rsidRPr="007555AC">
        <w:rPr>
          <w:sz w:val="24"/>
          <w:lang w:val="ru-RU"/>
        </w:rPr>
        <w:t>организуемого в школе воспитательног</w:t>
      </w:r>
      <w:r w:rsidR="00F31B48" w:rsidRPr="007555AC">
        <w:rPr>
          <w:sz w:val="24"/>
          <w:lang w:val="ru-RU"/>
        </w:rPr>
        <w:t>о процесса могут быть следующие.</w:t>
      </w:r>
    </w:p>
    <w:p w14:paraId="2892D95A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b/>
          <w:bCs/>
          <w:i/>
          <w:sz w:val="24"/>
          <w:lang w:val="ru-RU"/>
        </w:rPr>
      </w:pPr>
      <w:r w:rsidRPr="007555A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24A92132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76B4A4B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7555AC">
        <w:rPr>
          <w:iCs/>
          <w:sz w:val="24"/>
          <w:lang w:val="ru-RU"/>
        </w:rPr>
        <w:br/>
        <w:t>или педагогическом совете школы.</w:t>
      </w:r>
    </w:p>
    <w:p w14:paraId="3A0DCB88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</w:t>
      </w:r>
      <w:r w:rsidRPr="007555AC">
        <w:rPr>
          <w:iCs/>
          <w:sz w:val="24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4206F84B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Внимание </w:t>
      </w:r>
      <w:r w:rsidR="000472E0" w:rsidRPr="007555AC">
        <w:rPr>
          <w:iCs/>
          <w:sz w:val="24"/>
          <w:lang w:val="ru-RU"/>
        </w:rPr>
        <w:t>педагогических работников</w:t>
      </w:r>
      <w:r w:rsidRPr="007555AC">
        <w:rPr>
          <w:iCs/>
          <w:sz w:val="24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9E0DFA0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b/>
          <w:bCs/>
          <w:i/>
          <w:sz w:val="24"/>
          <w:lang w:val="ru-RU"/>
        </w:rPr>
      </w:pPr>
      <w:r w:rsidRPr="007555AC">
        <w:rPr>
          <w:b/>
          <w:bCs/>
          <w:i/>
          <w:sz w:val="24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7555AC" w:rsidRDefault="000D19C7" w:rsidP="007555AC">
      <w:pPr>
        <w:wordWrap/>
        <w:adjustRightInd w:val="0"/>
        <w:ind w:firstLine="709"/>
        <w:jc w:val="left"/>
        <w:rPr>
          <w:iCs/>
          <w:color w:val="000000"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7555A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7555AC">
        <w:rPr>
          <w:iCs/>
          <w:sz w:val="24"/>
          <w:lang w:val="ru-RU"/>
        </w:rPr>
        <w:t xml:space="preserve"> совместной деятельности обучающихся и взрослых</w:t>
      </w:r>
      <w:r w:rsidRPr="007555AC">
        <w:rPr>
          <w:iCs/>
          <w:color w:val="000000"/>
          <w:sz w:val="24"/>
          <w:lang w:val="ru-RU"/>
        </w:rPr>
        <w:t xml:space="preserve">. </w:t>
      </w:r>
    </w:p>
    <w:p w14:paraId="24B50350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Способами</w:t>
      </w:r>
      <w:r w:rsidRPr="007555AC">
        <w:rPr>
          <w:i/>
          <w:sz w:val="24"/>
          <w:lang w:val="ru-RU"/>
        </w:rPr>
        <w:t xml:space="preserve"> </w:t>
      </w:r>
      <w:r w:rsidRPr="007555AC">
        <w:rPr>
          <w:iCs/>
          <w:sz w:val="24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7555AC">
        <w:rPr>
          <w:iCs/>
          <w:sz w:val="24"/>
          <w:lang w:val="ru-RU"/>
        </w:rPr>
        <w:t>педагогических работников</w:t>
      </w:r>
      <w:r w:rsidRPr="007555AC">
        <w:rPr>
          <w:iCs/>
          <w:sz w:val="24"/>
          <w:lang w:val="ru-RU"/>
        </w:rPr>
        <w:t xml:space="preserve"> могут быть беседы </w:t>
      </w:r>
      <w:r w:rsidR="00D26743" w:rsidRPr="007555AC">
        <w:rPr>
          <w:iCs/>
          <w:sz w:val="24"/>
          <w:lang w:val="ru-RU"/>
        </w:rPr>
        <w:t>с обучающимися</w:t>
      </w:r>
      <w:r w:rsidRPr="007555AC">
        <w:rPr>
          <w:iCs/>
          <w:sz w:val="24"/>
          <w:lang w:val="ru-RU"/>
        </w:rPr>
        <w:t xml:space="preserve"> и их родителями, </w:t>
      </w:r>
      <w:r w:rsidR="00C4576F" w:rsidRPr="007555AC">
        <w:rPr>
          <w:iCs/>
          <w:sz w:val="24"/>
          <w:lang w:val="ru-RU"/>
        </w:rPr>
        <w:t>педагогическими работниками</w:t>
      </w:r>
      <w:r w:rsidRPr="007555AC">
        <w:rPr>
          <w:iCs/>
          <w:sz w:val="24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09B45D36" w:rsidR="000D19C7" w:rsidRPr="007555AC" w:rsidRDefault="000D19C7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Pr="007555AC">
        <w:rPr>
          <w:i/>
          <w:sz w:val="24"/>
          <w:lang w:val="ru-RU"/>
        </w:rPr>
        <w:t>:</w:t>
      </w:r>
    </w:p>
    <w:p w14:paraId="38B8B4F7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качеством проводимых </w:t>
      </w:r>
      <w:r w:rsidRPr="007555AC">
        <w:rPr>
          <w:sz w:val="24"/>
          <w:lang w:val="ru-RU"/>
        </w:rPr>
        <w:t>о</w:t>
      </w:r>
      <w:r w:rsidRPr="007555A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7555AC">
        <w:rPr>
          <w:sz w:val="24"/>
          <w:lang w:val="ru-RU"/>
        </w:rPr>
        <w:t>дел;</w:t>
      </w:r>
    </w:p>
    <w:p w14:paraId="2103362F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/>
          <w:sz w:val="24"/>
          <w:lang w:val="ru-RU"/>
        </w:rPr>
      </w:pPr>
      <w:r w:rsidRPr="007555AC">
        <w:rPr>
          <w:iCs/>
          <w:sz w:val="24"/>
          <w:lang w:val="ru-RU"/>
        </w:rPr>
        <w:t>качеством организуемой в школе</w:t>
      </w:r>
      <w:r w:rsidRPr="007555AC">
        <w:rPr>
          <w:sz w:val="24"/>
          <w:lang w:val="ru-RU"/>
        </w:rPr>
        <w:t xml:space="preserve"> внеурочной деятельности;</w:t>
      </w:r>
    </w:p>
    <w:p w14:paraId="74EAF31F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качеством существующего в школе </w:t>
      </w:r>
      <w:r w:rsidRPr="007555AC">
        <w:rPr>
          <w:sz w:val="24"/>
          <w:lang w:val="ru-RU"/>
        </w:rPr>
        <w:t>ученического самоуправления;</w:t>
      </w:r>
    </w:p>
    <w:p w14:paraId="1F1EB4CF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качеством</w:t>
      </w:r>
      <w:r w:rsidRPr="007555AC">
        <w:rPr>
          <w:sz w:val="24"/>
          <w:lang w:val="ru-RU"/>
        </w:rPr>
        <w:t xml:space="preserve"> функционирующих на базе школы д</w:t>
      </w:r>
      <w:r w:rsidRPr="007555AC">
        <w:rPr>
          <w:color w:val="000000"/>
          <w:w w:val="0"/>
          <w:sz w:val="24"/>
          <w:lang w:val="ru-RU"/>
        </w:rPr>
        <w:t>етских общественных объединений;</w:t>
      </w:r>
    </w:p>
    <w:p w14:paraId="5EF5D7E5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качеством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14:paraId="18685A1D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качеством</w:t>
      </w:r>
      <w:r w:rsidRPr="007555A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14:paraId="7655CFEA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качеством</w:t>
      </w:r>
      <w:r w:rsidRPr="007555A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7555AC" w:rsidRDefault="000D19C7" w:rsidP="007555AC">
      <w:pPr>
        <w:wordWrap/>
        <w:adjustRightInd w:val="0"/>
        <w:ind w:right="-1" w:firstLine="709"/>
        <w:jc w:val="left"/>
        <w:rPr>
          <w:iCs/>
          <w:sz w:val="24"/>
          <w:lang w:val="ru-RU"/>
        </w:rPr>
      </w:pPr>
      <w:r w:rsidRPr="007555AC">
        <w:rPr>
          <w:iCs/>
          <w:sz w:val="24"/>
          <w:lang w:val="ru-RU"/>
        </w:rPr>
        <w:t>качеством взаимодействия школы и семей обучающихся.</w:t>
      </w:r>
    </w:p>
    <w:p w14:paraId="02162DEE" w14:textId="21012E9C" w:rsidR="0008437D" w:rsidRDefault="000D19C7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  <w:r w:rsidRPr="007555AC">
        <w:rPr>
          <w:iCs/>
          <w:sz w:val="24"/>
          <w:lang w:val="ru-RU"/>
        </w:rPr>
        <w:t xml:space="preserve">Итогом самоанализа </w:t>
      </w:r>
      <w:r w:rsidRPr="007555A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</w:t>
      </w:r>
      <w:r w:rsidRPr="00B104D6">
        <w:rPr>
          <w:sz w:val="24"/>
          <w:lang w:val="ru-RU"/>
        </w:rPr>
        <w:t>ву.</w:t>
      </w:r>
    </w:p>
    <w:p w14:paraId="1B3D6ED6" w14:textId="77777777" w:rsidR="008E7039" w:rsidRDefault="008E7039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</w:p>
    <w:p w14:paraId="5185734B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07A4F2FE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E0ABF95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D6491A4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6342A99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A53309C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47CA26A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C6FC33A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6A178B1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B9FD213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D4B1072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3C2D4AF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4660D4C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0A1900A4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B68E964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2CE8CC6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2DAFA6A3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6987A61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29BB9CC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0B33A9CB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8058CB0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28FB73E7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19A34F1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23EDDB18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31B1129" w14:textId="77777777" w:rsidR="00204A1B" w:rsidRDefault="00204A1B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06E0EF7" w14:textId="77777777" w:rsidR="00204A1B" w:rsidRDefault="00204A1B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6FADD84" w14:textId="77777777" w:rsidR="00A4277E" w:rsidRDefault="00A4277E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599152A" w14:textId="77777777" w:rsidR="00140FA4" w:rsidRDefault="00140FA4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34FB2E12" w14:textId="77777777" w:rsidR="008E7039" w:rsidRPr="008E7039" w:rsidRDefault="008E7039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  <w:r w:rsidRPr="008E7039">
        <w:rPr>
          <w:rFonts w:eastAsia="Calibri"/>
          <w:b/>
          <w:kern w:val="0"/>
          <w:sz w:val="24"/>
          <w:lang w:val="ru-RU" w:eastAsia="en-US"/>
        </w:rPr>
        <w:t>Календарный план воспитательной работы</w:t>
      </w:r>
    </w:p>
    <w:p w14:paraId="524457DF" w14:textId="77777777" w:rsidR="00B42BC2" w:rsidRDefault="008E7039" w:rsidP="008E7039">
      <w:pPr>
        <w:widowControl/>
        <w:wordWrap/>
        <w:autoSpaceDE/>
        <w:autoSpaceDN/>
        <w:jc w:val="center"/>
        <w:rPr>
          <w:sz w:val="24"/>
          <w:lang w:val="ru-RU"/>
        </w:rPr>
      </w:pPr>
      <w:r w:rsidRPr="008E7039">
        <w:rPr>
          <w:rFonts w:eastAsia="Calibri"/>
          <w:b/>
          <w:kern w:val="0"/>
          <w:sz w:val="24"/>
          <w:lang w:val="ru-RU" w:eastAsia="en-US"/>
        </w:rPr>
        <w:t>на 2021/2022 учебный год.</w:t>
      </w:r>
      <w:r w:rsidRPr="008E7039">
        <w:rPr>
          <w:sz w:val="24"/>
          <w:lang w:val="ru-RU"/>
        </w:rPr>
        <w:t xml:space="preserve"> </w:t>
      </w:r>
    </w:p>
    <w:p w14:paraId="232345E7" w14:textId="2C99EAE4" w:rsidR="008E7039" w:rsidRPr="008E7039" w:rsidRDefault="008E7039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  <w:r w:rsidRPr="008E7039">
        <w:rPr>
          <w:rFonts w:eastAsia="Calibri"/>
          <w:b/>
          <w:kern w:val="0"/>
          <w:sz w:val="24"/>
          <w:lang w:val="ru-RU" w:eastAsia="en-US"/>
        </w:rPr>
        <w:t xml:space="preserve">( </w:t>
      </w:r>
      <w:r w:rsidR="00B42BC2">
        <w:rPr>
          <w:rFonts w:eastAsia="Calibri"/>
          <w:b/>
          <w:kern w:val="0"/>
          <w:sz w:val="24"/>
          <w:lang w:val="ru-RU" w:eastAsia="en-US"/>
        </w:rPr>
        <w:t>уровень начального общего образования</w:t>
      </w:r>
      <w:r w:rsidRPr="008E7039">
        <w:rPr>
          <w:rFonts w:eastAsia="Calibri"/>
          <w:b/>
          <w:kern w:val="0"/>
          <w:sz w:val="24"/>
          <w:lang w:val="ru-RU" w:eastAsia="en-US"/>
        </w:rPr>
        <w:t>)</w:t>
      </w:r>
    </w:p>
    <w:p w14:paraId="44190498" w14:textId="77777777" w:rsidR="00771A36" w:rsidRPr="008E7039" w:rsidRDefault="00771A36" w:rsidP="007555AC">
      <w:pPr>
        <w:wordWrap/>
        <w:adjustRightInd w:val="0"/>
        <w:ind w:right="-1" w:firstLine="709"/>
        <w:jc w:val="left"/>
        <w:rPr>
          <w:sz w:val="24"/>
          <w:lang w:val="ru-RU"/>
        </w:rPr>
      </w:pPr>
    </w:p>
    <w:p w14:paraId="2214343E" w14:textId="77777777" w:rsidR="008E7039" w:rsidRPr="008E7039" w:rsidRDefault="008E7039" w:rsidP="008E7039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753"/>
        <w:gridCol w:w="2464"/>
      </w:tblGrid>
      <w:tr w:rsidR="008E7039" w:rsidRPr="008E7039" w14:paraId="05E04F9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F33B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0DEE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Содержание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1BA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B43C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Ответственный</w:t>
            </w:r>
          </w:p>
        </w:tc>
      </w:tr>
      <w:tr w:rsidR="008E7039" w:rsidRPr="008E7039" w14:paraId="5ACA13B8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4B7D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BDC5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«Ключевые общешкольные дела»</w:t>
            </w:r>
          </w:p>
        </w:tc>
      </w:tr>
      <w:tr w:rsidR="008E7039" w:rsidRPr="008E7039" w14:paraId="1B939429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5BEE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406" w14:textId="33E42EAE" w:rsidR="008E7039" w:rsidRPr="008E7039" w:rsidRDefault="008E703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День знаний.  Торжественная линейка, посвящённая Дню знаний. Тематические часы, посвященные Году науки.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440" w14:textId="53DFA380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1.09.21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C52" w14:textId="5C67B386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5B25CCC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B1CE" w14:textId="05620572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532" w14:textId="60836395" w:rsidR="008E7039" w:rsidRPr="008E7039" w:rsidRDefault="008E703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Конкурс рисунков,   посвященный месячнику безопасности «Безопасность на дорогах», «Знаем правила движения как таблицу умножения»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331" w14:textId="2B90287E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B72" w14:textId="4269CF82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727C7C98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495" w14:textId="50D40F19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659" w14:textId="517E61ED" w:rsidR="008E7039" w:rsidRPr="008E7039" w:rsidRDefault="008E703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Месячник  Безопасности Акция «Внимание, дети»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596" w14:textId="4EC8A8F6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2DA" w14:textId="187C50D5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2968231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A9B" w14:textId="0306B745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373" w14:textId="697FCA99" w:rsidR="008E7039" w:rsidRPr="008E7039" w:rsidRDefault="008E703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День здоровья (проведение спортивных праздников,  флешмобов, конкурсов, соревнований</w:t>
            </w:r>
            <w:r w:rsidR="008F3B41">
              <w:rPr>
                <w:rFonts w:eastAsia="Calibri"/>
                <w:kern w:val="0"/>
                <w:sz w:val="24"/>
                <w:lang w:val="ru-RU" w:eastAsia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621" w14:textId="2D59CFA5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Октябрь, декабрь, февраль,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AA5" w14:textId="7435B957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6F4BE407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8483" w14:textId="668C51BB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446" w14:textId="2CD512C6" w:rsidR="008E7039" w:rsidRPr="008E7039" w:rsidRDefault="008F3B41" w:rsidP="008F3B4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народного единства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B1F" w14:textId="5093E68C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3.11.21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F39" w14:textId="3C175A02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6DC48AB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FF6" w14:textId="3FD8ED0A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BB4" w14:textId="28D1206B" w:rsidR="008E7039" w:rsidRPr="008E7039" w:rsidRDefault="008F3B41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День</w:t>
            </w: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 xml:space="preserve"> правовых знаний.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257" w14:textId="46CBC497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74E" w14:textId="66E4C7EE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21AA4F04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BEB" w14:textId="79D57E4A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96F" w14:textId="6EB7CF52" w:rsidR="008E7039" w:rsidRPr="008E7039" w:rsidRDefault="008F3B41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конституции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09A" w14:textId="1C997936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12.12.21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682" w14:textId="71D6E10E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3347494E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3D9" w14:textId="1F96FD40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E85" w14:textId="58FF8DB7" w:rsidR="008E7039" w:rsidRPr="008E7039" w:rsidRDefault="008F3B41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Мероприятие «Мы встречаем Новый год» (новогод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ние </w:t>
            </w: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представления)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11E" w14:textId="5AADCA44" w:rsidR="008E7039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29.12.21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CB6" w14:textId="5B84CFFE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F3B41" w:rsidRPr="008E7039" w14:paraId="4C354CEB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99D" w14:textId="5EEC938C" w:rsidR="008F3B41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3DB" w14:textId="2F08C262" w:rsidR="008F3B41" w:rsidRPr="008E7039" w:rsidRDefault="008F3B41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полного освобождения Ленинграда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EC4" w14:textId="7E15FC05" w:rsidR="008F3B41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27.01.22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F63" w14:textId="112C317F" w:rsidR="008F3B41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F3B41" w:rsidRPr="008E7039" w14:paraId="2535C79E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516" w14:textId="2C724487" w:rsidR="008F3B41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B83" w14:textId="7D047459" w:rsidR="008F3B41" w:rsidRPr="008E7039" w:rsidRDefault="008F3B41" w:rsidP="008F3B4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российской науки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76F" w14:textId="2EF0851A" w:rsidR="008F3B41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4CE" w14:textId="67739007" w:rsidR="008F3B41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F3B41" w:rsidRPr="008E7039" w14:paraId="56EBCA8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581" w14:textId="5C2EF934" w:rsidR="008F3B41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BB2" w14:textId="4DFE209A" w:rsidR="008F3B41" w:rsidRPr="008E7039" w:rsidRDefault="008F3B41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родного языка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95F" w14:textId="29359DF8" w:rsidR="008F3B41" w:rsidRPr="008E7039" w:rsidRDefault="008F3B4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21.02.22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3B6" w14:textId="576953E7" w:rsidR="008F3B41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15998" w:rsidRPr="008E7039" w14:paraId="35159A6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310" w14:textId="690ABDB6" w:rsidR="00F15998" w:rsidRDefault="00F1599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484" w14:textId="319A8C1D" w:rsidR="00F15998" w:rsidRPr="008F3B41" w:rsidRDefault="00F15998" w:rsidP="00F15998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F15998">
              <w:rPr>
                <w:rFonts w:eastAsia="Calibri"/>
                <w:kern w:val="0"/>
                <w:sz w:val="24"/>
                <w:lang w:val="ru-RU" w:eastAsia="en-US"/>
              </w:rPr>
              <w:t>Д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ень</w:t>
            </w:r>
            <w:r w:rsidRPr="00F15998">
              <w:rPr>
                <w:rFonts w:eastAsia="Calibri"/>
                <w:kern w:val="0"/>
                <w:sz w:val="24"/>
                <w:lang w:val="ru-RU" w:eastAsia="en-US"/>
              </w:rPr>
              <w:t xml:space="preserve"> защитника Отечеств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E6B" w14:textId="199438CC" w:rsidR="00F15998" w:rsidRDefault="00F1599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23.02.21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6C4" w14:textId="32E979F6" w:rsidR="00F15998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15998" w:rsidRPr="008E7039" w14:paraId="2669C581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36B" w14:textId="6653A2D4" w:rsidR="00F15998" w:rsidRDefault="00F1599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314" w14:textId="77B9A802" w:rsidR="00F15998" w:rsidRPr="008F3B41" w:rsidRDefault="00C06A7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Гагаринский урок «Космос - это мы»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CA0" w14:textId="286F4113" w:rsidR="00F15998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12.04.21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F1C" w14:textId="41F8A8C2" w:rsidR="00F15998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F15998" w:rsidRPr="008E7039" w14:paraId="05DF77FC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45B" w14:textId="4F20428E" w:rsidR="00F15998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DE7" w14:textId="73218EB3" w:rsidR="00F15998" w:rsidRPr="008F3B41" w:rsidRDefault="00C06A7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Акция «Салют, Победа!» «Открытка ветерану»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E66" w14:textId="15715D91" w:rsidR="00F15998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9.05.21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3D6" w14:textId="7B6F04DF" w:rsidR="00F15998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F3B41" w:rsidRPr="008E7039" w14:paraId="09BFD69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448" w14:textId="391F34AE" w:rsidR="008F3B41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BA2" w14:textId="796B93FD" w:rsidR="008F3B41" w:rsidRPr="008E7039" w:rsidRDefault="00C06A7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Уроки мужества.  Митинг, посвященный Великой Победе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FA6" w14:textId="2F1951F0" w:rsidR="008F3B41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7.05.21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F6E" w14:textId="6D1ADC84" w:rsidR="008F3B41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06A79" w:rsidRPr="008E7039" w14:paraId="31448D4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B58" w14:textId="2B97CDF8" w:rsidR="00C06A7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C11" w14:textId="1D72AD39" w:rsidR="00C06A79" w:rsidRPr="00C06A79" w:rsidRDefault="00C06A7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Участие в акции «Бессмертный полк»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4DA" w14:textId="536C2305" w:rsidR="00C06A7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9.05.21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68FD" w14:textId="7BF99222" w:rsidR="00C06A7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06A79" w:rsidRPr="008E7039" w14:paraId="4DFC8AE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FE2" w14:textId="7688634F" w:rsidR="00C06A7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115" w14:textId="0DAB81E6" w:rsidR="00C06A79" w:rsidRPr="00C06A79" w:rsidRDefault="00C06A7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День защиты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69F" w14:textId="07A30603" w:rsidR="00C06A7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1.06.21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9C21" w14:textId="2CAC320B" w:rsidR="00C06A7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06A79" w:rsidRPr="008E7039" w14:paraId="4EBC5F1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C15" w14:textId="142A5013" w:rsidR="00C06A7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94B" w14:textId="3C7A68A3" w:rsidR="00C06A79" w:rsidRPr="00C06A79" w:rsidRDefault="00C06A79" w:rsidP="008E703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Мероприятия ко Дню независимости России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005" w14:textId="3F0D041D" w:rsidR="00C06A7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12.06.21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743" w14:textId="6508A94F" w:rsidR="00C06A7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643AEC18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3C45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992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«Школьный урок»</w:t>
            </w:r>
          </w:p>
        </w:tc>
      </w:tr>
      <w:tr w:rsidR="008E7039" w:rsidRPr="008E7039" w14:paraId="5E5D1514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E8D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E67" w14:textId="49C4F3E5" w:rsidR="008E7039" w:rsidRPr="008E7039" w:rsidRDefault="00C06A79" w:rsidP="00C06A7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Всемирный день защиты животных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D76" w14:textId="23CD70C2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4.10.21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2F9" w14:textId="184151F5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366AE3" w:rsidRPr="008E7039" w14:paraId="0378691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1B5" w14:textId="2FA500F2" w:rsidR="00366AE3" w:rsidRPr="008E7039" w:rsidRDefault="00366AE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BE2" w14:textId="3D639056" w:rsidR="00366AE3" w:rsidRPr="00C06A79" w:rsidRDefault="00366AE3" w:rsidP="00C06A7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Правильное питание.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09A" w14:textId="1AA99019" w:rsidR="00366AE3" w:rsidRDefault="00366AE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Октябрь-май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C8A" w14:textId="63C1A83F" w:rsidR="00366AE3" w:rsidRDefault="00366AE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8E7039" w:rsidRPr="008E7039" w14:paraId="19C34A69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8C50" w14:textId="7C305112" w:rsidR="008E7039" w:rsidRPr="008E7039" w:rsidRDefault="00C06A79" w:rsidP="00366AE3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</w:t>
            </w:r>
            <w:r w:rsidR="00366AE3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00E" w14:textId="7FA39285" w:rsidR="008E7039" w:rsidRPr="008E7039" w:rsidRDefault="00C06A79" w:rsidP="00C06A7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Урок мужества «Мы этой памяти верны»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E81" w14:textId="4A328EAE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Ноябрь,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767" w14:textId="4533438B" w:rsidR="008E703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C06A79" w:rsidRPr="008E7039" w14:paraId="01D898C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40B" w14:textId="61AF2637" w:rsidR="00C06A79" w:rsidRDefault="00C06A79" w:rsidP="00366AE3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</w:t>
            </w:r>
            <w:r w:rsidR="00366AE3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358" w14:textId="2192283E" w:rsidR="00C06A79" w:rsidRPr="008E7039" w:rsidRDefault="00C06A79" w:rsidP="00C06A7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День родного языка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FA4" w14:textId="7F1EA757" w:rsidR="00C06A7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21.02.21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D43" w14:textId="2BD40A3C" w:rsidR="00C06A7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C06A79" w:rsidRPr="008E7039" w14:paraId="16D5399E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BBB" w14:textId="6EE69A0E" w:rsidR="00C06A79" w:rsidRDefault="00C06A79" w:rsidP="00366AE3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</w:t>
            </w:r>
            <w:r w:rsidR="00366AE3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CD5" w14:textId="67270629" w:rsidR="00C06A79" w:rsidRPr="008E7039" w:rsidRDefault="00366AE3" w:rsidP="00C06A7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Экология здоровья.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E30" w14:textId="484A9596" w:rsidR="00C06A79" w:rsidRPr="008E7039" w:rsidRDefault="00366AE3" w:rsidP="00366AE3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Сентябрь-апрель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3DE" w14:textId="00995E5E" w:rsidR="00C06A79" w:rsidRPr="008E7039" w:rsidRDefault="00C06A7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040CD1" w:rsidRPr="008E7039" w14:paraId="5CB08601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36F" w14:textId="70F8AB30" w:rsidR="00040CD1" w:rsidRDefault="00040CD1" w:rsidP="00366AE3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927" w14:textId="74580AE7" w:rsidR="00040CD1" w:rsidRDefault="00040CD1" w:rsidP="00C06A7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Дорогою добра.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283" w14:textId="70A73BB2" w:rsidR="00040CD1" w:rsidRDefault="00040CD1" w:rsidP="00366AE3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128" w14:textId="3E83181D" w:rsidR="00040CD1" w:rsidRDefault="00040CD1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C06A79" w:rsidRPr="008E7039" w14:paraId="0966013B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C9B" w14:textId="4315FA6D" w:rsidR="00C06A79" w:rsidRDefault="00B75553" w:rsidP="00040CD1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</w:t>
            </w:r>
            <w:r w:rsidR="00040CD1"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7DD" w14:textId="632A895D" w:rsidR="00C06A79" w:rsidRPr="008E7039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28" w14:textId="32B63170" w:rsidR="00C06A7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373" w14:textId="3D7ADC18" w:rsidR="00C06A7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 начальных классов</w:t>
            </w:r>
          </w:p>
        </w:tc>
      </w:tr>
      <w:tr w:rsidR="008E7039" w:rsidRPr="008E7039" w14:paraId="45DFAAE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643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4A6A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«Курсы внеурочной деятельности»</w:t>
            </w:r>
          </w:p>
        </w:tc>
      </w:tr>
      <w:tr w:rsidR="008E7039" w:rsidRPr="008E7039" w14:paraId="0244D1A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7847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363" w14:textId="55B2AA70" w:rsidR="008E7039" w:rsidRPr="008E7039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Очумелые ручки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D67" w14:textId="69DEC245" w:rsidR="008E703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BA59" w14:textId="39A9438A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64A51DCE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8E3" w14:textId="65F05037" w:rsidR="008E703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CCA" w14:textId="0550700B" w:rsidR="008E7039" w:rsidRPr="008E7039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Волшебный карандаш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76F" w14:textId="21CFB9D1" w:rsidR="008E703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64C" w14:textId="2D90CCFE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39410C83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359" w14:textId="79E70187" w:rsidR="00B75553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3A5" w14:textId="6C8DBB07" w:rsidR="00B75553" w:rsidRPr="008E7039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Шахматы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383" w14:textId="39185E38" w:rsidR="00B75553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8E0" w14:textId="43E3EDCD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C644D7" w14:paraId="4FE9283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C18" w14:textId="3EB90FEA" w:rsidR="00B75553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B5F" w14:textId="0D57CF4B" w:rsidR="00B75553" w:rsidRDefault="00C644D7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Дарим людям красоту и радость.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6BB" w14:textId="32720AA2" w:rsidR="00B75553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A4A" w14:textId="257C4BE8" w:rsidR="00B75553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44D7" w:rsidRPr="00C644D7" w14:paraId="48E39B98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B79" w14:textId="5ED50376" w:rsidR="00C644D7" w:rsidRDefault="00C644D7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6CA" w14:textId="5EDC3896" w:rsidR="00C644D7" w:rsidRDefault="00C644D7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Бабушкин сундучок.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84F" w14:textId="5C0EC8E9" w:rsidR="00C644D7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23D" w14:textId="2C78BFFA" w:rsidR="00C644D7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644D7" w:rsidRPr="00C644D7" w14:paraId="09D59C4B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D68" w14:textId="62D9AF4D" w:rsidR="00C644D7" w:rsidRDefault="00C644D7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DA5" w14:textId="542716CE" w:rsidR="00C644D7" w:rsidRDefault="00C644D7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Хочу все знать.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4C5" w14:textId="3E3E673D" w:rsidR="00C644D7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B63" w14:textId="2F69A0A1" w:rsidR="00C644D7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3A2A0E86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4CC4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C862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«Классное руководство»</w:t>
            </w:r>
          </w:p>
        </w:tc>
      </w:tr>
      <w:tr w:rsidR="008E7039" w:rsidRPr="008E7039" w14:paraId="22A9564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9FC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A8D" w14:textId="2A99EAE7" w:rsidR="008E7039" w:rsidRPr="008E7039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Урок знаний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 xml:space="preserve"> Классные часы посвященные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, Году науки и технологий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C64" w14:textId="6DD56A78" w:rsidR="008E703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1.09.21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8E0" w14:textId="1A269E6D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675C032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43F" w14:textId="6EF09FED" w:rsidR="008E703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FA9" w14:textId="0BDE17BA" w:rsidR="008E7039" w:rsidRPr="008E7039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Акция «Внимание, дети»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A03" w14:textId="11662CD4" w:rsidR="008E7039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A34" w14:textId="569883FA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7199B95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97D" w14:textId="6B901443" w:rsidR="00B75553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AB4" w14:textId="19DE3CF2" w:rsidR="00B75553" w:rsidRPr="00B75553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Единый урок «Безопасность в Интернете»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15F" w14:textId="7DD4D602" w:rsidR="00B75553" w:rsidRPr="008E7039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28-30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53B" w14:textId="340BF97E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34F16135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E26" w14:textId="6922F4DC" w:rsidR="00B75553" w:rsidRDefault="00B75553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612" w14:textId="779121D7" w:rsidR="00B75553" w:rsidRPr="00B75553" w:rsidRDefault="00B75553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Всероссийский урок «Экология и энергосбережение»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834" w14:textId="5ECE36CA" w:rsidR="00B75553" w:rsidRPr="008E703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0A9" w14:textId="4A6F3149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0E69D02C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F98" w14:textId="2818BDD3" w:rsidR="00B75553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B4B" w14:textId="77FA1A0A" w:rsidR="00B75553" w:rsidRPr="00B75553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Классные часы по формированию жизнестойкости, толерантности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440" w14:textId="51A8356C" w:rsidR="00B75553" w:rsidRPr="008E703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A72" w14:textId="26C2A78C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43F16D6D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A384" w14:textId="3D1648CD" w:rsidR="00B75553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487" w14:textId="42E585D7" w:rsidR="00B75553" w:rsidRPr="00B75553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Классные часы,</w:t>
            </w: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 xml:space="preserve"> пос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вященные Дню народного единства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402" w14:textId="547433DF" w:rsidR="00B75553" w:rsidRPr="008E703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3.11.21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02E" w14:textId="14A25A2A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29930C65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DF1" w14:textId="08F6CC87" w:rsidR="00B75553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1B4" w14:textId="31EEA251" w:rsidR="00B75553" w:rsidRPr="00B75553" w:rsidRDefault="00CB5209" w:rsidP="00CB520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ые часы «Здоровый образ жизни»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020" w14:textId="2AD5C043" w:rsidR="00B75553" w:rsidRPr="008E703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C21" w14:textId="3369A87E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75553" w:rsidRPr="008E7039" w14:paraId="30F614FE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FC" w14:textId="653DA513" w:rsidR="00B75553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A3B" w14:textId="66AE9AED" w:rsidR="00B75553" w:rsidRPr="00B75553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Конкурс рисунков «Милая моя мама»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06E" w14:textId="537A64D7" w:rsidR="00B75553" w:rsidRPr="008E703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26.11.21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B05" w14:textId="797A190A" w:rsidR="00B75553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7829B58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117" w14:textId="407EB482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1C7" w14:textId="3C29BA6A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Акция «Каждой пичужке сделаем кормушку»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1A4" w14:textId="27E15372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BF6" w14:textId="5C1F9176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0349C7B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8C6" w14:textId="0A4AF537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F3A" w14:textId="659BBE75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День героев Отечества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21B" w14:textId="22E68CC3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9.12.21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E13" w14:textId="421C4D62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4243F2F9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B4E" w14:textId="3DEBFD50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058" w14:textId="6E078723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Классные часы «Экстремизм и терроризм»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B81" w14:textId="31D848DF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BCB" w14:textId="52D1898F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73AA713E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147" w14:textId="51704FED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276" w14:textId="10933A2D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Работает мастерская Деда Мороза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166" w14:textId="11C1BABE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Конец декабря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94D" w14:textId="4B970E70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0F092D44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21B" w14:textId="5025C7A4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C9A" w14:textId="76DBD05A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Единый классный час «День полного освобождения Ленинграда»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774" w14:textId="69D4F2BF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27.01.22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28E" w14:textId="7D11B035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659538B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6AD" w14:textId="29717283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0DF" w14:textId="11E5C182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День защитника Отечества Конкурс рисунков «Есть такая профессия – Родину защищать», «Моя армия…»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C34" w14:textId="132FF4F0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23.02.22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2A4" w14:textId="2AA1D312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2ACAD0B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F6C" w14:textId="31D468BD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25D" w14:textId="77A41EEC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Поздравления девочек и мам Изготовление открыток и сувениров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BB5" w14:textId="05663571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7.03.21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DC2" w14:textId="1D2B3015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725E8765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BDA" w14:textId="3D1CD763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37B" w14:textId="45555915" w:rsidR="00CB5209" w:rsidRPr="00CB5209" w:rsidRDefault="00CB5209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Классные часы «День космонавтики»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287" w14:textId="76474794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12.04.21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B67" w14:textId="1CE0679A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CB5209" w:rsidRPr="008E7039" w14:paraId="245DCF7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45C" w14:textId="2791E783" w:rsidR="00CB5209" w:rsidRDefault="00CB520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B4F" w14:textId="43034560" w:rsidR="00CB5209" w:rsidRPr="00CB5209" w:rsidRDefault="008E2A3E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Классный час «Урок мужества»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707" w14:textId="3D09A5DA" w:rsidR="00CB520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9.05 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5E0" w14:textId="67F34DD8" w:rsidR="00CB520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64BB073D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BBE" w14:textId="234C77F7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FC4" w14:textId="62EC6E33" w:rsidR="008E2A3E" w:rsidRPr="008E2A3E" w:rsidRDefault="008E2A3E" w:rsidP="00B75553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Изготовление поздравительных открыток ветеранам.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093" w14:textId="541B2B6E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9.05 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775" w14:textId="7BFE3B92" w:rsidR="008E2A3E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720D6B84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BD0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9F2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«Самоуправление»</w:t>
            </w:r>
          </w:p>
        </w:tc>
      </w:tr>
      <w:tr w:rsidR="008E7039" w:rsidRPr="007C51B8" w14:paraId="027D0204" w14:textId="77777777" w:rsidTr="007C5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A8A8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8B2" w14:textId="09ED629B" w:rsidR="008E7039" w:rsidRPr="008E7039" w:rsidRDefault="007C51B8" w:rsidP="007C51B8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Выборы в школьный совет с</w:t>
            </w:r>
            <w:r w:rsidR="00DB6AE6">
              <w:rPr>
                <w:rFonts w:eastAsia="Calibri"/>
                <w:kern w:val="0"/>
                <w:sz w:val="24"/>
                <w:lang w:val="ru-RU" w:eastAsia="en-US"/>
              </w:rPr>
              <w:t>таршеклассников, распределение обязанностей.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8F6" w14:textId="79E46031" w:rsidR="008E7039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D53" w14:textId="20CF2455" w:rsidR="008E7039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8E7039" w:rsidRPr="007C51B8" w14:paraId="7C21D1DA" w14:textId="77777777" w:rsidTr="007C51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668" w14:textId="4A261B14" w:rsidR="008E7039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B0B" w14:textId="1A758FBB" w:rsidR="008E7039" w:rsidRPr="008E7039" w:rsidRDefault="007C51B8" w:rsidP="007C51B8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Составление плана работы на учебный год.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582" w14:textId="2B17A84A" w:rsidR="008E7039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520" w14:textId="7D7B667F" w:rsidR="008E7039" w:rsidRPr="008E7039" w:rsidRDefault="007C51B8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8E7039" w:rsidRPr="008E7039" w14:paraId="434D727C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13F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1AD7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«Детские общественные объединения»</w:t>
            </w:r>
          </w:p>
        </w:tc>
      </w:tr>
      <w:tr w:rsidR="008E7039" w:rsidRPr="008E7039" w14:paraId="546DEED8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EAB9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F5C" w14:textId="46AF7344" w:rsidR="008E7039" w:rsidRPr="008E7039" w:rsidRDefault="00DB6AE6" w:rsidP="00DB6AE6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Моё движение РДШ.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015" w14:textId="0EF2045E" w:rsidR="008E7039" w:rsidRPr="008E7039" w:rsidRDefault="00DB6AE6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604A" w14:textId="11D90F9E" w:rsidR="008E7039" w:rsidRPr="008E7039" w:rsidRDefault="00DB6AE6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8E7039" w:rsidRPr="008E7039" w14:paraId="33A11CA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A6E5" w14:textId="301DD044" w:rsidR="008E7039" w:rsidRPr="008E7039" w:rsidRDefault="00DB6AE6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B2D" w14:textId="649A4FBD" w:rsidR="008E7039" w:rsidRPr="008E7039" w:rsidRDefault="00DB6AE6" w:rsidP="00DB6AE6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Представление конкурсов РДШ.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8BA" w14:textId="759E438A" w:rsidR="008E7039" w:rsidRPr="008E7039" w:rsidRDefault="00DB6AE6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711" w14:textId="4F38DE5D" w:rsidR="008E7039" w:rsidRPr="008E7039" w:rsidRDefault="00DB6AE6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8E7039" w:rsidRPr="008E7039" w14:paraId="3285D366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289D" w14:textId="6D335C84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17F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«Профориентация»</w:t>
            </w:r>
          </w:p>
        </w:tc>
      </w:tr>
      <w:tr w:rsidR="008E7039" w:rsidRPr="008E7039" w14:paraId="3EB99615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B6DC" w14:textId="1CDCD775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8E7039" w:rsidRPr="008E7039">
              <w:rPr>
                <w:rFonts w:eastAsia="Calibri"/>
                <w:kern w:val="0"/>
                <w:sz w:val="24"/>
                <w:lang w:val="ru-RU"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8B7" w14:textId="597941AC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Мероприятие «Профессия моих родителей»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272" w14:textId="1BD94BC9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193" w14:textId="411C05DE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3B57D063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783" w14:textId="114BB31F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C28" w14:textId="6010AEE9" w:rsidR="008E7039" w:rsidRPr="008E7039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Викторины, игры, конкурсы   «В мире профессий»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633" w14:textId="7B13032C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37A" w14:textId="6B19DBEE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1D28444B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B5B" w14:textId="0BA05EDB" w:rsidR="008E2A3E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F02" w14:textId="540DBA19" w:rsidR="008E2A3E" w:rsidRPr="008E2A3E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E78" w14:textId="4D23613B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Октябрь,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D43" w14:textId="5A1721D6" w:rsidR="008E2A3E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663F94" w14:paraId="25474071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31C" w14:textId="66BED1C1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CC1D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«Организация предметно-эстетической среды»</w:t>
            </w:r>
          </w:p>
        </w:tc>
      </w:tr>
      <w:tr w:rsidR="008E7039" w:rsidRPr="008E7039" w14:paraId="48E72719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29A" w14:textId="2CE830B2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E7039" w:rsidRPr="008E7039">
              <w:rPr>
                <w:rFonts w:eastAsia="Calibri"/>
                <w:kern w:val="0"/>
                <w:sz w:val="24"/>
                <w:lang w:val="ru-RU"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695" w14:textId="7C2967A6" w:rsidR="008E7039" w:rsidRPr="008E7039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Оформление классных уголков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DC2" w14:textId="659666F8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096" w14:textId="4479E9A1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49297FA7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C69E" w14:textId="510CC7D7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1C0" w14:textId="30A92FAA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Конкурс рисунков и поделок  «Дары Осени»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13C" w14:textId="55F92C9B" w:rsidR="008E7039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682" w14:textId="1404ABFE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46D5C183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DF5" w14:textId="37D84CC4" w:rsidR="008E2A3E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F92" w14:textId="49E5AF7C" w:rsidR="008E2A3E" w:rsidRPr="008E2A3E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Конкурс рисунков «Милая моя мама»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FB6" w14:textId="0B89FA52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3A2" w14:textId="465AEA82" w:rsidR="008E2A3E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38D05161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390" w14:textId="790A6CD7" w:rsidR="008E2A3E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AD0" w14:textId="2935ACB4" w:rsidR="008E2A3E" w:rsidRPr="008E2A3E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Новогоднее украшение школы.  Мастерская Деда Мороза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CB1" w14:textId="0B2F43B2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E96" w14:textId="28E35BA3" w:rsidR="008E2A3E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44859DD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9DA" w14:textId="7E4B2B0B" w:rsidR="008E2A3E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71C" w14:textId="309F9116" w:rsidR="008E2A3E" w:rsidRPr="008E2A3E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Выпуск поздравительных стенгазет ко Дню защитника Отечества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1FB" w14:textId="0681101B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23.02.22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148" w14:textId="353F50F6" w:rsidR="008E2A3E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55F40BD5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0EE" w14:textId="5642048E" w:rsidR="008E2A3E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E2A3E">
              <w:rPr>
                <w:rFonts w:eastAsia="Calibri"/>
                <w:kern w:val="0"/>
                <w:sz w:val="24"/>
                <w:lang w:val="ru-RU" w:eastAsia="en-US"/>
              </w:rPr>
              <w:t>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4AE" w14:textId="6F2C4FCA" w:rsidR="008E2A3E" w:rsidRPr="008E2A3E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Выпуск поздравительных стенгазет ко Дню 8 марта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639" w14:textId="6953942F" w:rsidR="008E2A3E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8.03.22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F79" w14:textId="5911B18D" w:rsidR="008E2A3E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74213630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166" w14:textId="7C574F91" w:rsidR="008E2A3E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813A49">
              <w:rPr>
                <w:rFonts w:eastAsia="Calibri"/>
                <w:kern w:val="0"/>
                <w:sz w:val="24"/>
                <w:lang w:val="ru-RU" w:eastAsia="en-US"/>
              </w:rPr>
              <w:t>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8B2" w14:textId="7D886741" w:rsidR="008E2A3E" w:rsidRPr="008E2A3E" w:rsidRDefault="00813A49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Оформление школы к празднику День Победы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B0F" w14:textId="74EE1BED" w:rsidR="008E2A3E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27C" w14:textId="6AAFFD09" w:rsidR="008E2A3E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2A3E" w:rsidRPr="008E7039" w14:paraId="3C9BE64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AEE" w14:textId="77777777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F98" w14:textId="77777777" w:rsidR="008E2A3E" w:rsidRPr="008E2A3E" w:rsidRDefault="008E2A3E" w:rsidP="008E2A3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9AE" w14:textId="77777777" w:rsidR="008E2A3E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2A5" w14:textId="77777777" w:rsidR="008E2A3E" w:rsidRPr="008E7039" w:rsidRDefault="008E2A3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8E7039" w:rsidRPr="008E7039" w14:paraId="72F964F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0F1F" w14:textId="223D2576" w:rsidR="008E7039" w:rsidRPr="008E7039" w:rsidRDefault="00A4277E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EFDA" w14:textId="77777777" w:rsidR="008E7039" w:rsidRPr="008E7039" w:rsidRDefault="008E703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«Работа с родителями»</w:t>
            </w:r>
          </w:p>
        </w:tc>
      </w:tr>
      <w:tr w:rsidR="008E7039" w:rsidRPr="000D7F50" w14:paraId="7A5E985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C91" w14:textId="1995420C" w:rsidR="008E7039" w:rsidRPr="008E7039" w:rsidRDefault="00A4277E" w:rsidP="000D7F50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8E7039" w:rsidRPr="008E7039">
              <w:rPr>
                <w:rFonts w:eastAsia="Calibri"/>
                <w:kern w:val="0"/>
                <w:sz w:val="24"/>
                <w:lang w:val="ru-RU"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01A" w14:textId="289605CA" w:rsidR="008E7039" w:rsidRPr="008E7039" w:rsidRDefault="000D7F50" w:rsidP="00813A4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Общешкольные р</w:t>
            </w:r>
            <w:r w:rsidR="00813A49" w:rsidRPr="00813A49">
              <w:rPr>
                <w:rFonts w:eastAsia="Calibri"/>
                <w:kern w:val="0"/>
                <w:sz w:val="24"/>
                <w:lang w:val="ru-RU" w:eastAsia="en-US"/>
              </w:rPr>
              <w:t>одительские собрания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813A49" w:rsidRPr="00813A49">
              <w:rPr>
                <w:rFonts w:eastAsia="Calibri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EBA" w14:textId="5737D503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1C6" w14:textId="18869FDC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0D7F50" w:rsidRPr="000D7F50" w14:paraId="1D25E664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9E9" w14:textId="1F2416AA" w:rsidR="000D7F50" w:rsidRPr="008E7039" w:rsidRDefault="00A4277E" w:rsidP="000D7F50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0D7F50">
              <w:rPr>
                <w:rFonts w:eastAsia="Calibri"/>
                <w:kern w:val="0"/>
                <w:sz w:val="24"/>
                <w:lang w:val="ru-RU"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BC4" w14:textId="605E01D1" w:rsidR="000D7F50" w:rsidRDefault="008314CF" w:rsidP="008314C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Семейная акция «Открытка своими руками» на День пожилого человека и на День учителя.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C3D" w14:textId="1178A923" w:rsidR="000D7F50" w:rsidRDefault="008314CF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86D" w14:textId="52B45F06" w:rsidR="000D7F50" w:rsidRPr="008E7039" w:rsidRDefault="008314CF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0D7F50" w14:paraId="58B9C0B1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401" w14:textId="23ED91B4" w:rsidR="008314CF" w:rsidRDefault="00A4277E" w:rsidP="000D7F50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8314CF">
              <w:rPr>
                <w:rFonts w:eastAsia="Calibri"/>
                <w:kern w:val="0"/>
                <w:sz w:val="24"/>
                <w:lang w:val="ru-RU" w:eastAsia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434" w14:textId="4C3876A4" w:rsidR="008314CF" w:rsidRDefault="008314CF" w:rsidP="008314CF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«Мамы всякие нужны, мамы всякие важны».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8F" w14:textId="2D2C55E9" w:rsidR="008314CF" w:rsidRDefault="008314CF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DB4" w14:textId="4DE32914" w:rsidR="008314CF" w:rsidRPr="008E7039" w:rsidRDefault="008314CF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E7039" w:rsidRPr="008E7039" w14:paraId="012D4D98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A338" w14:textId="28931EB4" w:rsidR="008E7039" w:rsidRPr="008E7039" w:rsidRDefault="00A4277E" w:rsidP="008314C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813A49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8314CF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4BD3" w14:textId="4F240244" w:rsidR="008E7039" w:rsidRPr="008E7039" w:rsidRDefault="00813A49" w:rsidP="00813A4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A522" w14:textId="3377BED9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E22" w14:textId="7FAF88D8" w:rsidR="008E703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13A49" w:rsidRPr="008E7039" w14:paraId="1AE4F7CA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0DF" w14:textId="3C2062C3" w:rsidR="00813A49" w:rsidRDefault="00A4277E" w:rsidP="008314C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813A49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8314CF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DF3" w14:textId="78D653FE" w:rsidR="00813A49" w:rsidRPr="00813A49" w:rsidRDefault="00813A49" w:rsidP="00813A4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Соревнования «Папа, мама, я – спортивная семья»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58B" w14:textId="51613574" w:rsidR="00813A4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F69" w14:textId="0C21CE94" w:rsidR="00813A4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13A49" w:rsidRPr="008E7039" w14:paraId="11D8C01F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7CD" w14:textId="730DAA73" w:rsidR="00813A49" w:rsidRDefault="00A4277E" w:rsidP="008314C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813A49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8314CF">
              <w:rPr>
                <w:rFonts w:eastAsia="Calibr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662" w14:textId="49A3F26B" w:rsidR="00813A49" w:rsidRPr="00813A49" w:rsidRDefault="00813A49" w:rsidP="00813A4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Участие родителей в праздник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ах, проводимых в школе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F4E" w14:textId="6982E468" w:rsidR="00813A4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E25" w14:textId="072D2931" w:rsidR="00813A4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13A49" w:rsidRPr="008E7039" w14:paraId="520E08D2" w14:textId="77777777" w:rsidTr="008E7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275" w14:textId="33D05C12" w:rsidR="00813A49" w:rsidRDefault="00A4277E" w:rsidP="008314CF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813A49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8314CF"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E99" w14:textId="1D3595EC" w:rsidR="00813A49" w:rsidRPr="00813A49" w:rsidRDefault="00813A49" w:rsidP="00813A4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День открытых дверей</w:t>
            </w:r>
            <w:r w:rsidR="000D7F50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0FB" w14:textId="7211DB4C" w:rsidR="00813A49" w:rsidRDefault="000D7F50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F60" w14:textId="6A91EEDA" w:rsidR="00813A49" w:rsidRPr="008E7039" w:rsidRDefault="00813A49" w:rsidP="008E703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</w:tbl>
    <w:p w14:paraId="0ED21942" w14:textId="77777777" w:rsidR="00771A36" w:rsidRDefault="00771A36" w:rsidP="008E7039">
      <w:pPr>
        <w:widowControl/>
        <w:wordWrap/>
        <w:autoSpaceDE/>
        <w:autoSpaceDN/>
        <w:jc w:val="center"/>
        <w:rPr>
          <w:sz w:val="24"/>
          <w:lang w:val="ru-RU"/>
        </w:rPr>
      </w:pPr>
    </w:p>
    <w:p w14:paraId="52946870" w14:textId="77777777" w:rsidR="00B42BC2" w:rsidRDefault="00B42BC2" w:rsidP="008E7039">
      <w:pPr>
        <w:widowControl/>
        <w:wordWrap/>
        <w:autoSpaceDE/>
        <w:autoSpaceDN/>
        <w:jc w:val="center"/>
        <w:rPr>
          <w:sz w:val="24"/>
          <w:lang w:val="ru-RU"/>
        </w:rPr>
      </w:pPr>
    </w:p>
    <w:p w14:paraId="3CCDE977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28241B6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A1FC7E6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04481CB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F342E45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3FE011FD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21EF9BE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95FB7E7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81EF680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6E387AE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1D90FB9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2F3D3387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9EE9DAE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3223FBAC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297AB8B2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40C5BE1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492DB110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8EE82FC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123E505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0915EB2E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28EBE8A7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D491732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67F321C3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5633045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93FBF9F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DA74102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3475A226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FDA5D07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172FAB7D" w14:textId="77777777" w:rsidR="00A4277E" w:rsidRDefault="00A4277E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80BD2C5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78A1C846" w14:textId="77777777" w:rsidR="00140FA4" w:rsidRDefault="00140FA4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p w14:paraId="5B0D8567" w14:textId="77777777" w:rsidR="00B42BC2" w:rsidRPr="008E7039" w:rsidRDefault="00B42BC2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  <w:r w:rsidRPr="008E7039">
        <w:rPr>
          <w:rFonts w:eastAsia="Calibri"/>
          <w:b/>
          <w:kern w:val="0"/>
          <w:sz w:val="24"/>
          <w:lang w:val="ru-RU" w:eastAsia="en-US"/>
        </w:rPr>
        <w:t>Календарный план воспитательной работы</w:t>
      </w:r>
    </w:p>
    <w:p w14:paraId="27D4EC85" w14:textId="77777777" w:rsidR="00B42BC2" w:rsidRDefault="00B42BC2" w:rsidP="00B42BC2">
      <w:pPr>
        <w:widowControl/>
        <w:wordWrap/>
        <w:autoSpaceDE/>
        <w:autoSpaceDN/>
        <w:jc w:val="center"/>
        <w:rPr>
          <w:sz w:val="24"/>
          <w:lang w:val="ru-RU"/>
        </w:rPr>
      </w:pPr>
      <w:r w:rsidRPr="008E7039">
        <w:rPr>
          <w:rFonts w:eastAsia="Calibri"/>
          <w:b/>
          <w:kern w:val="0"/>
          <w:sz w:val="24"/>
          <w:lang w:val="ru-RU" w:eastAsia="en-US"/>
        </w:rPr>
        <w:t>на 2021/2022 учебный год.</w:t>
      </w:r>
      <w:r w:rsidRPr="008E7039">
        <w:rPr>
          <w:sz w:val="24"/>
          <w:lang w:val="ru-RU"/>
        </w:rPr>
        <w:t xml:space="preserve"> </w:t>
      </w:r>
    </w:p>
    <w:p w14:paraId="30C3A400" w14:textId="0E739E2E" w:rsidR="00B42BC2" w:rsidRPr="008E7039" w:rsidRDefault="00B42BC2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  <w:r w:rsidRPr="008E7039">
        <w:rPr>
          <w:rFonts w:eastAsia="Calibri"/>
          <w:b/>
          <w:kern w:val="0"/>
          <w:sz w:val="24"/>
          <w:lang w:val="ru-RU" w:eastAsia="en-US"/>
        </w:rPr>
        <w:t xml:space="preserve">( </w:t>
      </w:r>
      <w:r>
        <w:rPr>
          <w:rFonts w:eastAsia="Calibri"/>
          <w:b/>
          <w:kern w:val="0"/>
          <w:sz w:val="24"/>
          <w:lang w:val="ru-RU" w:eastAsia="en-US"/>
        </w:rPr>
        <w:t>уровень основного общего образования</w:t>
      </w:r>
      <w:r w:rsidRPr="008E7039">
        <w:rPr>
          <w:rFonts w:eastAsia="Calibri"/>
          <w:b/>
          <w:kern w:val="0"/>
          <w:sz w:val="24"/>
          <w:lang w:val="ru-RU" w:eastAsia="en-US"/>
        </w:rPr>
        <w:t>)</w:t>
      </w:r>
    </w:p>
    <w:p w14:paraId="5C7756D6" w14:textId="77777777" w:rsidR="00B42BC2" w:rsidRPr="008E7039" w:rsidRDefault="00B42BC2" w:rsidP="00B42BC2">
      <w:pPr>
        <w:wordWrap/>
        <w:adjustRightInd w:val="0"/>
        <w:ind w:right="-1" w:firstLine="709"/>
        <w:jc w:val="left"/>
        <w:rPr>
          <w:sz w:val="24"/>
          <w:lang w:val="ru-RU"/>
        </w:rPr>
      </w:pPr>
    </w:p>
    <w:p w14:paraId="694B2A7A" w14:textId="77777777" w:rsidR="00B42BC2" w:rsidRPr="008E7039" w:rsidRDefault="00B42BC2" w:rsidP="00B42BC2">
      <w:pPr>
        <w:widowControl/>
        <w:wordWrap/>
        <w:autoSpaceDE/>
        <w:autoSpaceDN/>
        <w:jc w:val="center"/>
        <w:rPr>
          <w:rFonts w:eastAsia="Calibri"/>
          <w:b/>
          <w:kern w:val="0"/>
          <w:sz w:val="24"/>
          <w:lang w:val="ru-RU"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753"/>
        <w:gridCol w:w="2464"/>
      </w:tblGrid>
      <w:tr w:rsidR="00B42BC2" w:rsidRPr="008E7039" w14:paraId="078C02D4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8941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2A8D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Содержание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5F3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Сроки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4CC6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kern w:val="0"/>
                <w:sz w:val="24"/>
                <w:lang w:val="ru-RU" w:eastAsia="en-US"/>
              </w:rPr>
              <w:t>Ответственный</w:t>
            </w:r>
          </w:p>
        </w:tc>
      </w:tr>
      <w:tr w:rsidR="00B42BC2" w:rsidRPr="008E7039" w14:paraId="358D68B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29A7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CB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«Ключевые общешкольные дела»</w:t>
            </w:r>
          </w:p>
        </w:tc>
      </w:tr>
      <w:tr w:rsidR="00B42BC2" w:rsidRPr="008E7039" w14:paraId="34487ED1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B023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40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День знаний.  Торжественная линейка, посвящённая Дню знаний. Тематические часы, посвященные Году науки.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4B2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1.09.21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45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3E080120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E98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C1A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Конкурс рисунков,   посвященный месячнику безопасности «Безопасность на дорогах», «Знаем правила движения как таблицу умножения»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3CA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E20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2DFBE51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7C0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36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Месячник  Безопасности Акция «Внимание, дети»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0F2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EE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2ECBF8CD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18D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FC8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День здоровья (проведение спортивных праздников,  флешмобов, конкурсов, соревнований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229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Октябрь, декабрь, февраль, 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C2E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009CA7BD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AC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2AF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народного единства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DE7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3.11.21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7F3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5CC3482B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4B3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2DB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День</w:t>
            </w: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 xml:space="preserve"> правовых знаний.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A02" w14:textId="2AC50574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3CF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4F3B939F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002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64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конституции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ADD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12.12.21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A28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7F7A166C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49A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99E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Мероприятие «Мы встречаем Новый год» (новогод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ние </w:t>
            </w: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представления)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BCB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29.12.21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F29B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735F6A5A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69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3A7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полного освобождения Ленинграда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058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27.01.22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16A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48FE1AD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FCC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DBF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российской науки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40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291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752F36A9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5F6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1DE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F3B41">
              <w:rPr>
                <w:rFonts w:eastAsia="Calibri"/>
                <w:kern w:val="0"/>
                <w:sz w:val="24"/>
                <w:lang w:val="ru-RU" w:eastAsia="en-US"/>
              </w:rPr>
              <w:t>День родного языка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A3F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21.02.22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B76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7463A8E1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3D9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873" w14:textId="77777777" w:rsidR="00B42BC2" w:rsidRPr="008F3B41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F15998">
              <w:rPr>
                <w:rFonts w:eastAsia="Calibri"/>
                <w:kern w:val="0"/>
                <w:sz w:val="24"/>
                <w:lang w:val="ru-RU" w:eastAsia="en-US"/>
              </w:rPr>
              <w:t>Д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ень</w:t>
            </w:r>
            <w:r w:rsidRPr="00F15998">
              <w:rPr>
                <w:rFonts w:eastAsia="Calibri"/>
                <w:kern w:val="0"/>
                <w:sz w:val="24"/>
                <w:lang w:val="ru-RU" w:eastAsia="en-US"/>
              </w:rPr>
              <w:t xml:space="preserve"> защитника Отечеств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B97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23.02.21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B91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4CD550A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A36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7CE" w14:textId="33694C5A" w:rsidR="00B42BC2" w:rsidRPr="008F3B41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 xml:space="preserve">Гагаринский урок «Космос 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–</w:t>
            </w: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 xml:space="preserve"> это мы»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9AD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12.04.21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266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1F666CC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687" w14:textId="2A286FFD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C42" w14:textId="13E40679" w:rsidR="00B42BC2" w:rsidRPr="00C06A7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42BC2">
              <w:rPr>
                <w:rFonts w:eastAsia="Calibri"/>
                <w:kern w:val="0"/>
                <w:sz w:val="24"/>
                <w:lang w:val="ru-RU" w:eastAsia="en-US"/>
              </w:rPr>
              <w:t>Конкурс чтецов, посвящённый Дню Победы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0D5" w14:textId="2DD908E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29.04.21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F56" w14:textId="39A6640C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44F7694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F9F" w14:textId="5024EEFF" w:rsidR="00B42BC2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CE6" w14:textId="77777777" w:rsidR="00B42BC2" w:rsidRPr="008F3B41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Акция «Салют, Победа!» «Открытка ветерану»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7A2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9.05.21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E8A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1D8517F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074" w14:textId="54FCF9C4" w:rsidR="00B42BC2" w:rsidRPr="008E7039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F0E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Уроки мужества.  Митинг, посвященный Великой Победе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88D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7.05.21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976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5DF2100B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190" w14:textId="044CA24B" w:rsidR="00B42BC2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B30" w14:textId="77777777" w:rsidR="00B42BC2" w:rsidRPr="00C06A7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Участие в акции «Бессмертный полк»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462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9.05.21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EDB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28571D0B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2D5" w14:textId="4F93CBA8" w:rsidR="00B42BC2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13D" w14:textId="77777777" w:rsidR="00B42BC2" w:rsidRPr="00C06A7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День защиты детей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586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1.06.21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2F7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67B1135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445" w14:textId="2CFC28F5" w:rsidR="00B42BC2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A87" w14:textId="77777777" w:rsidR="00B42BC2" w:rsidRPr="00C06A7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Мероприятия ко Дню независимости России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041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12.06.21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4D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B42BC2" w:rsidRPr="008E7039" w14:paraId="1AF34E7D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0C8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79C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«Школьный урок»</w:t>
            </w:r>
          </w:p>
        </w:tc>
      </w:tr>
      <w:tr w:rsidR="00B42BC2" w:rsidRPr="008E7039" w14:paraId="75314BF9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D5AD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D2C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Всемирный день защиты животных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19D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4.10.21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074" w14:textId="105FB7A0" w:rsidR="00B42BC2" w:rsidRPr="008E7039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B42BC2" w:rsidRPr="008E7039" w14:paraId="50AD99A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C91" w14:textId="2EED80B4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B6C" w14:textId="6A215E63" w:rsidR="00B42BC2" w:rsidRPr="00C06A7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42BC2">
              <w:rPr>
                <w:rFonts w:eastAsia="Calibri"/>
                <w:kern w:val="0"/>
                <w:sz w:val="24"/>
                <w:lang w:val="ru-RU" w:eastAsia="en-US"/>
              </w:rPr>
              <w:t>Всероссийский урок «Экология и энергосбережение»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9A5" w14:textId="1D2EEC36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16.10.21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8B5" w14:textId="7A324934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биологии</w:t>
            </w:r>
          </w:p>
        </w:tc>
      </w:tr>
      <w:tr w:rsidR="00B42BC2" w:rsidRPr="008E7039" w14:paraId="592E026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6C8" w14:textId="13A36D4A" w:rsidR="00B42BC2" w:rsidRPr="008E7039" w:rsidRDefault="00B42BC2" w:rsidP="00CC3D6D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</w:t>
            </w:r>
            <w:r w:rsidR="00CC3D6D">
              <w:rPr>
                <w:rFonts w:eastAsia="Calibri"/>
                <w:kern w:val="0"/>
                <w:sz w:val="24"/>
                <w:lang w:val="ru-RU" w:eastAsia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31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Урок мужества «Мы этой памяти верны»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9CF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Ноябрь,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859" w14:textId="488530A3" w:rsidR="00B42BC2" w:rsidRPr="008E7039" w:rsidRDefault="00B42BC2" w:rsidP="00CC3D6D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</w:t>
            </w:r>
            <w:r w:rsidR="00CC3D6D">
              <w:rPr>
                <w:rFonts w:eastAsia="Calibri"/>
                <w:kern w:val="0"/>
                <w:sz w:val="24"/>
                <w:lang w:val="ru-RU" w:eastAsia="en-US"/>
              </w:rPr>
              <w:t>ь истории</w:t>
            </w:r>
          </w:p>
        </w:tc>
      </w:tr>
      <w:tr w:rsidR="00B42BC2" w:rsidRPr="008E7039" w14:paraId="432BBCE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2D6" w14:textId="6289FAD0" w:rsidR="00B42BC2" w:rsidRDefault="00B42BC2" w:rsidP="00CC3D6D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</w:t>
            </w:r>
            <w:r w:rsidR="00CC3D6D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A87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06A79">
              <w:rPr>
                <w:rFonts w:eastAsia="Calibri"/>
                <w:kern w:val="0"/>
                <w:sz w:val="24"/>
                <w:lang w:val="ru-RU" w:eastAsia="en-US"/>
              </w:rPr>
              <w:t>День родного языка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E4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21.02.21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CA6" w14:textId="148B2CBF" w:rsidR="00B42BC2" w:rsidRPr="008E7039" w:rsidRDefault="00B42BC2" w:rsidP="00CC3D6D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</w:t>
            </w:r>
            <w:r w:rsidR="00CC3D6D">
              <w:rPr>
                <w:rFonts w:eastAsia="Calibri"/>
                <w:kern w:val="0"/>
                <w:sz w:val="24"/>
                <w:lang w:val="ru-RU" w:eastAsia="en-US"/>
              </w:rPr>
              <w:t>-предметники</w:t>
            </w:r>
          </w:p>
        </w:tc>
      </w:tr>
      <w:tr w:rsidR="00B42BC2" w:rsidRPr="008E7039" w14:paraId="61BC4DC9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6B1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BC5" w14:textId="3C66F1F7" w:rsidR="00B42BC2" w:rsidRPr="008E7039" w:rsidRDefault="008314CF" w:rsidP="00CC3D6D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Разговор о правильном питании.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DFD" w14:textId="2F009805" w:rsidR="00B42BC2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январь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28E" w14:textId="30E109B5" w:rsidR="00B42BC2" w:rsidRPr="008E7039" w:rsidRDefault="00B42BC2" w:rsidP="00CC3D6D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</w:t>
            </w:r>
            <w:r w:rsidR="00CC3D6D">
              <w:rPr>
                <w:rFonts w:eastAsia="Calibri"/>
                <w:kern w:val="0"/>
                <w:sz w:val="24"/>
                <w:lang w:val="ru-RU" w:eastAsia="en-US"/>
              </w:rPr>
              <w:t>-предметники</w:t>
            </w:r>
          </w:p>
        </w:tc>
      </w:tr>
      <w:tr w:rsidR="00B42BC2" w:rsidRPr="008E7039" w14:paraId="044313F2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DCF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65C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7D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087" w14:textId="281B0A49" w:rsidR="00B42BC2" w:rsidRPr="008E7039" w:rsidRDefault="00B42BC2" w:rsidP="00B42BC2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B42BC2" w:rsidRPr="008E7039" w14:paraId="7C7DDCC4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9C8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6058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«Курсы внеурочной деятельности»</w:t>
            </w:r>
          </w:p>
        </w:tc>
      </w:tr>
      <w:tr w:rsidR="00B42BC2" w:rsidRPr="008E7039" w14:paraId="59D1F3EB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261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A6E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Очумелые ручки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15C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77C" w14:textId="055FAEBD" w:rsidR="00B42BC2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технологии</w:t>
            </w:r>
          </w:p>
        </w:tc>
      </w:tr>
      <w:tr w:rsidR="00B42BC2" w:rsidRPr="008E7039" w14:paraId="183C0E8B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295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3C3" w14:textId="226FE4D7" w:rsidR="00B42BC2" w:rsidRPr="008E7039" w:rsidRDefault="00CC3D6D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Деревенька моя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6C9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1A" w14:textId="372D5F1E" w:rsidR="00B42BC2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русского языка</w:t>
            </w:r>
          </w:p>
        </w:tc>
      </w:tr>
      <w:tr w:rsidR="00B42BC2" w:rsidRPr="008E7039" w14:paraId="5CB45E8A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FF4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C17" w14:textId="77777777" w:rsidR="00B42BC2" w:rsidRPr="008E7039" w:rsidRDefault="00B42BC2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Шахматы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024" w14:textId="77777777" w:rsidR="00B42BC2" w:rsidRPr="008E7039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A21" w14:textId="4DB11B3E" w:rsidR="00B42BC2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B42BC2" w:rsidRPr="008E7039" w14:paraId="79A8016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13" w14:textId="77777777" w:rsidR="00B42BC2" w:rsidRDefault="00B42BC2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AA3" w14:textId="39AAE33F" w:rsidR="00B42BC2" w:rsidRDefault="00CC3D6D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Лабиринт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760" w14:textId="6D1D689B" w:rsidR="00B42BC2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581" w14:textId="713C4329" w:rsidR="00B42BC2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математики</w:t>
            </w:r>
          </w:p>
        </w:tc>
      </w:tr>
      <w:tr w:rsidR="00CC3D6D" w:rsidRPr="008E7039" w14:paraId="7B769B14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F4E" w14:textId="1028512B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799" w14:textId="562E3548" w:rsidR="00CC3D6D" w:rsidRDefault="00CC3D6D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Волонтеры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E45" w14:textId="1C42F09B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DB1" w14:textId="01DF798A" w:rsidR="00CC3D6D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физики</w:t>
            </w:r>
          </w:p>
        </w:tc>
      </w:tr>
      <w:tr w:rsidR="00CC3D6D" w:rsidRPr="008E7039" w14:paraId="78C1607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15B" w14:textId="2D9E9225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37F" w14:textId="375951E9" w:rsidR="00CC3D6D" w:rsidRDefault="00CC3D6D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Мир вокруг нас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4E5" w14:textId="4F152C2C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327" w14:textId="7AED6748" w:rsidR="00CC3D6D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биологии</w:t>
            </w:r>
          </w:p>
        </w:tc>
      </w:tr>
      <w:tr w:rsidR="00CC3D6D" w:rsidRPr="008E7039" w14:paraId="2ACA2092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13A" w14:textId="27505509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A01" w14:textId="4FDB057F" w:rsidR="00CC3D6D" w:rsidRDefault="00CC3D6D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Инфознайка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3B2" w14:textId="7A4C60DC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CE8" w14:textId="592735B4" w:rsidR="00CC3D6D" w:rsidRPr="008E7039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информатики</w:t>
            </w:r>
          </w:p>
        </w:tc>
      </w:tr>
      <w:tr w:rsidR="00CC3D6D" w:rsidRPr="008E7039" w14:paraId="003A6ED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C19" w14:textId="5CBBEF52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B4C" w14:textId="732ECCA3" w:rsidR="00CC3D6D" w:rsidRDefault="00CC3D6D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Баскетболист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FA3" w14:textId="0FC9FCBB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F8F" w14:textId="0D088227" w:rsidR="00CC3D6D" w:rsidRDefault="00CC3D6D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физкультуры</w:t>
            </w:r>
          </w:p>
        </w:tc>
      </w:tr>
      <w:tr w:rsidR="008314CF" w:rsidRPr="008E7039" w14:paraId="7D18F43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796" w14:textId="415E0AB8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33B" w14:textId="4FCE10C8" w:rsidR="008314CF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Я оформитель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20C" w14:textId="0CE12596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9D" w14:textId="61F0DA89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биологии</w:t>
            </w:r>
          </w:p>
        </w:tc>
      </w:tr>
      <w:tr w:rsidR="008314CF" w:rsidRPr="008E7039" w14:paraId="7419DF5B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667" w14:textId="1F9A96E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064" w14:textId="10272A29" w:rsidR="008314CF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Хочу всё знать.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9A5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FAB" w14:textId="2F015AF0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Учитель биологии</w:t>
            </w:r>
          </w:p>
        </w:tc>
      </w:tr>
      <w:tr w:rsidR="008314CF" w:rsidRPr="008E7039" w14:paraId="6C2DA7F0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C250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3987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«Классное руководство»</w:t>
            </w:r>
          </w:p>
        </w:tc>
      </w:tr>
      <w:tr w:rsidR="008314CF" w:rsidRPr="008E7039" w14:paraId="23F5BED2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F5C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8EC" w14:textId="77777777" w:rsidR="008314CF" w:rsidRPr="008E703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Урок знаний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 xml:space="preserve"> Классные часы посвященные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, Году науки и технологий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108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1.09.21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DF0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66019327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30DE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F6D" w14:textId="77777777" w:rsidR="008314CF" w:rsidRPr="008E703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Акция «Внимание, дети»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D13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211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25042BD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E78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2BD" w14:textId="77777777" w:rsidR="008314CF" w:rsidRPr="00B75553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Единый урок «Безопасность в Интернете»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AC8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28-30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E07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49DA0224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814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0F6" w14:textId="77777777" w:rsidR="008314CF" w:rsidRPr="00B75553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75553">
              <w:rPr>
                <w:rFonts w:eastAsia="Calibri"/>
                <w:kern w:val="0"/>
                <w:sz w:val="24"/>
                <w:lang w:val="ru-RU" w:eastAsia="en-US"/>
              </w:rPr>
              <w:t>Всероссийский урок «Экология и энергосбережение»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1F7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6FB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6F1BF722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971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024" w14:textId="77777777" w:rsidR="008314CF" w:rsidRPr="00B75553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Классные часы по формированию жизнестойкости, толерантности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1A0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19C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5B5B4F07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EE9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85A" w14:textId="77777777" w:rsidR="008314CF" w:rsidRPr="00B75553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Классные часы,</w:t>
            </w: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 xml:space="preserve"> пос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вященные Дню народного единства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803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3.11.21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AB1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3297943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A81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456" w14:textId="77777777" w:rsidR="008314CF" w:rsidRPr="00B75553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ые часы «Здоровый образ жизни»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92E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D8F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4CB964A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853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522" w14:textId="77777777" w:rsidR="008314CF" w:rsidRPr="00B75553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Конкурс рисунков «Милая моя мама»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24B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26.11.21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207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0E757E3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11F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846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Акция «Каждой пичужке сделаем кормушку»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290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60C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549F01A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8DE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D44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День героев Отечества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3C4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9.12.21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CC9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1CD1C783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5EC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649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Классные часы «Экстремизм и терроризм»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98E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106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68AA358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862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F7E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Работает мастерская Деда Мороза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117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Конец декабря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A70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03223DC0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35B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B0D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Единый классный час «День полного освобождения Ленинграда»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844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27.01.22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AAC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7D39540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C7D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B06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День защитника Отечества Конкурс рисунков «Есть такая профессия – Родину защищать», «Моя армия…»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06F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23.02.22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AD0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584E67ED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922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B80" w14:textId="1A75CE7D" w:rsidR="008314CF" w:rsidRPr="00CB5209" w:rsidRDefault="008314CF" w:rsidP="00CC3D6D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Поздравления девочек и мам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8A5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7.03.21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867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35C1B9C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723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3F7" w14:textId="77777777" w:rsidR="008314CF" w:rsidRPr="00CB5209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CB5209">
              <w:rPr>
                <w:rFonts w:eastAsia="Calibri"/>
                <w:kern w:val="0"/>
                <w:sz w:val="24"/>
                <w:lang w:val="ru-RU" w:eastAsia="en-US"/>
              </w:rPr>
              <w:t>Классные часы «День космонавтики»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3F0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12.04.21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36D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0924C67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570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3FB" w14:textId="2C6B6AC5" w:rsidR="008314CF" w:rsidRPr="00CB5209" w:rsidRDefault="008314CF" w:rsidP="0082245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Классный час «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Наша семья в годы войны</w:t>
            </w: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2F0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9.05 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837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15DBF29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D20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4.18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E6E" w14:textId="77777777" w:rsidR="008314CF" w:rsidRPr="008E2A3E" w:rsidRDefault="008314CF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Изготовление поздравительных открыток ветеранам.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15B" w14:textId="77777777" w:rsidR="008314CF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9.05 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E05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8314CF" w:rsidRPr="008E7039" w14:paraId="7ECC61C9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ECA9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184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«Самоуправление»</w:t>
            </w:r>
          </w:p>
        </w:tc>
      </w:tr>
      <w:tr w:rsidR="008314CF" w:rsidRPr="008E7039" w14:paraId="292C57E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5E40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0A" w14:textId="58D5E121" w:rsidR="008314CF" w:rsidRPr="008E7039" w:rsidRDefault="008314CF" w:rsidP="001C109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Выборы в школьный совет старшеклассников, распределение обязанностей.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56C" w14:textId="202A90EC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0FA" w14:textId="1C0670B9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8314CF" w:rsidRPr="008E7039" w14:paraId="2C9B005C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EB6C" w14:textId="25990B80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20B" w14:textId="3E1F2B85" w:rsidR="008314CF" w:rsidRPr="008E7039" w:rsidRDefault="008314CF" w:rsidP="001C109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Составление плана работы на учебный год.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898" w14:textId="4CD55DA4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EF0" w14:textId="30762BA1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8314CF" w:rsidRPr="008E7039" w14:paraId="4BEEF4B1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94B9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6C1A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«Детские общественные объединения»</w:t>
            </w:r>
          </w:p>
        </w:tc>
      </w:tr>
      <w:tr w:rsidR="008314CF" w:rsidRPr="008E7039" w14:paraId="1B9B33E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FC93" w14:textId="77777777" w:rsidR="008314CF" w:rsidRPr="008E7039" w:rsidRDefault="008314CF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7CF" w14:textId="059F762B" w:rsidR="008314CF" w:rsidRPr="008E7039" w:rsidRDefault="001C109E" w:rsidP="001C109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Отряд волонтёров «Звёздочка».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A2E" w14:textId="427A15A2" w:rsidR="008314CF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теч.года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BD2" w14:textId="3E609F11" w:rsidR="008314CF" w:rsidRPr="008E7039" w:rsidRDefault="001C109E" w:rsidP="001C109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Классный руководитель</w:t>
            </w:r>
          </w:p>
        </w:tc>
      </w:tr>
      <w:tr w:rsidR="001C109E" w:rsidRPr="008E7039" w14:paraId="0B46512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4A8" w14:textId="2B1A3855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A0D" w14:textId="762F5477" w:rsidR="001C109E" w:rsidRPr="008E7039" w:rsidRDefault="001C109E" w:rsidP="001C109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Моё движение РДШ.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754" w14:textId="10C85E9B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CDA" w14:textId="71E22012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1C109E" w:rsidRPr="008E7039" w14:paraId="2FFDC1B9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321" w14:textId="6113213E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C63" w14:textId="0AF5427C" w:rsidR="001C109E" w:rsidRPr="008E7039" w:rsidRDefault="001C109E" w:rsidP="001C109E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Представление конкурсов РДШ.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307" w14:textId="7E0450E8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76B" w14:textId="06A0C786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  <w:tr w:rsidR="001C109E" w:rsidRPr="008E7039" w14:paraId="584D8D42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C79C" w14:textId="13009E7B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6DC2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«Профориентация»</w:t>
            </w:r>
          </w:p>
        </w:tc>
      </w:tr>
      <w:tr w:rsidR="001C109E" w:rsidRPr="008E7039" w14:paraId="336D9114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F864" w14:textId="56E0DAF2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1C109E" w:rsidRPr="008E7039">
              <w:rPr>
                <w:rFonts w:eastAsia="Calibri"/>
                <w:kern w:val="0"/>
                <w:sz w:val="24"/>
                <w:lang w:val="ru-RU"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EE2" w14:textId="518012D3" w:rsidR="001C109E" w:rsidRPr="008E7039" w:rsidRDefault="001C109E" w:rsidP="001C109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Мероприятие «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Мир  профессий</w:t>
            </w: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3AD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9F2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7455B6B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D88" w14:textId="23AFB215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5E6" w14:textId="5CAA4170" w:rsidR="001C109E" w:rsidRPr="008E7039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22459">
              <w:rPr>
                <w:rFonts w:eastAsia="Calibri"/>
                <w:kern w:val="0"/>
                <w:sz w:val="24"/>
                <w:lang w:val="ru-RU" w:eastAsia="en-US"/>
              </w:rPr>
              <w:t>Проект «Проектория»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AF0" w14:textId="3650EBA8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По плану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F9E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420F037F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6C4" w14:textId="53C17057" w:rsidR="001C109E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E2A" w14:textId="77777777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D9B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Октябрь, 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FCF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5A0CF1BC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C06" w14:textId="70F2E99D" w:rsidR="001C109E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ADA" w14:textId="130C6334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22459">
              <w:rPr>
                <w:rFonts w:eastAsia="Calibri"/>
                <w:kern w:val="0"/>
                <w:sz w:val="24"/>
                <w:lang w:val="ru-RU" w:eastAsia="en-US"/>
              </w:rPr>
              <w:t>Ярмарка профессий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3F5" w14:textId="4ED405FA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По плану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405" w14:textId="7E413E5D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663F94" w14:paraId="4442C50A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D2C" w14:textId="3D628615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940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«Организация предметно-эстетической среды»</w:t>
            </w:r>
          </w:p>
        </w:tc>
      </w:tr>
      <w:tr w:rsidR="001C109E" w:rsidRPr="008E7039" w14:paraId="1DB6535A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3D6" w14:textId="38A74B0D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1C109E" w:rsidRPr="008E7039">
              <w:rPr>
                <w:rFonts w:eastAsia="Calibri"/>
                <w:kern w:val="0"/>
                <w:sz w:val="24"/>
                <w:lang w:val="ru-RU"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576" w14:textId="77777777" w:rsidR="001C109E" w:rsidRPr="008E7039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Оформление классных уголков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F37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175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027822D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6D92" w14:textId="144CC772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DFD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Конкурс рисунков и поделок  «Дары Осени»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7CD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BF4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2CC74054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2C8" w14:textId="790F018F" w:rsidR="001C109E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D5A" w14:textId="492D0D2C" w:rsidR="001C109E" w:rsidRPr="008E2A3E" w:rsidRDefault="001C109E" w:rsidP="00822459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22459">
              <w:rPr>
                <w:rFonts w:eastAsia="Calibri"/>
                <w:kern w:val="0"/>
                <w:sz w:val="24"/>
                <w:lang w:val="ru-RU" w:eastAsia="en-US"/>
              </w:rPr>
              <w:t>День учителя. Праздничное оформление и поздравления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18F" w14:textId="605F2F78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5.10.21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02B" w14:textId="0DE2564C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6FD0580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E0B" w14:textId="6ED87218" w:rsidR="001C109E" w:rsidRDefault="00BD0E0B" w:rsidP="00822459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0F8" w14:textId="77777777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Конкурс рисунков «Милая моя мама»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3D4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54D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015CC6D3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BAD" w14:textId="38092C34" w:rsidR="001C109E" w:rsidRDefault="00BD0E0B" w:rsidP="00BD0E0B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D8F" w14:textId="77777777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Новогоднее украшение школы.  Мастерская Деда Мороза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C40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345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638FE963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E70" w14:textId="17575E26" w:rsidR="001C109E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AF5" w14:textId="77777777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Выпуск поздравительных стенгазет ко Дню защитника Отечества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05D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23.02.22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72F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090C24D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9B6" w14:textId="21C31AD5" w:rsidR="001C109E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06D" w14:textId="77777777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2A3E">
              <w:rPr>
                <w:rFonts w:eastAsia="Calibri"/>
                <w:kern w:val="0"/>
                <w:sz w:val="24"/>
                <w:lang w:val="ru-RU" w:eastAsia="en-US"/>
              </w:rPr>
              <w:t>Выпуск поздравительных стенгазет ко Дню 8 марта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01C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До 8.03.22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C31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0B5E94A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AC3" w14:textId="0C273403" w:rsidR="001C109E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8.8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B34" w14:textId="77777777" w:rsidR="001C109E" w:rsidRPr="008E2A3E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Оформление школы к празднику День Победы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DA2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BFA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4E8BFD1A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FB00" w14:textId="289CC6AA" w:rsidR="001C109E" w:rsidRPr="008E7039" w:rsidRDefault="00BD0E0B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EFBC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b/>
                <w:bCs/>
                <w:kern w:val="0"/>
                <w:sz w:val="24"/>
                <w:lang w:val="ru-RU" w:eastAsia="en-US"/>
              </w:rPr>
              <w:t>Модуль «Работа с родителями»</w:t>
            </w:r>
          </w:p>
        </w:tc>
      </w:tr>
      <w:tr w:rsidR="001C109E" w:rsidRPr="008E7039" w14:paraId="63FECCA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A762" w14:textId="7EF5D24F" w:rsidR="001C109E" w:rsidRPr="008E7039" w:rsidRDefault="00BD0E0B" w:rsidP="001C109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C109E" w:rsidRPr="008E7039">
              <w:rPr>
                <w:rFonts w:eastAsia="Calibri"/>
                <w:kern w:val="0"/>
                <w:sz w:val="24"/>
                <w:lang w:val="ru-RU" w:eastAsia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BBF" w14:textId="77777777" w:rsidR="001C109E" w:rsidRPr="008E7039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CA7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A55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3022B465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E40" w14:textId="7B6416E7" w:rsidR="001C109E" w:rsidRPr="008E7039" w:rsidRDefault="00BD0E0B" w:rsidP="001C109E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A23" w14:textId="07168779" w:rsidR="001C109E" w:rsidRPr="00813A49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Семейная акция «Открытка своими руками» на День пожилого человека и на День учителя.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CA0" w14:textId="0657E515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A8A" w14:textId="74FC0BFA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05C673D6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A31" w14:textId="3DB636CC" w:rsidR="001C109E" w:rsidRPr="008E7039" w:rsidRDefault="00BD0E0B" w:rsidP="00140FA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421" w14:textId="506F22A5" w:rsidR="001C109E" w:rsidRPr="008E7039" w:rsidRDefault="001C109E" w:rsidP="00140FA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 xml:space="preserve">Совместная работа родителей и учащихся 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по</w:t>
            </w: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 xml:space="preserve"> подготовке 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и проведению общешкольных мероприятий.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706" w14:textId="1B3D3E2F" w:rsidR="001C109E" w:rsidRPr="008E7039" w:rsidRDefault="00140FA4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теч.года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D45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3DEFBE28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E35" w14:textId="309F1740" w:rsidR="001C109E" w:rsidRDefault="00BD0E0B" w:rsidP="00140FA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A32" w14:textId="77777777" w:rsidR="001C109E" w:rsidRPr="00813A49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Соревнования «Папа, мама, я – спортивная семья»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34A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2EE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2DA52F6E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920" w14:textId="107CC48F" w:rsidR="001C109E" w:rsidRDefault="00BD0E0B" w:rsidP="00140FA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D3D" w14:textId="163DB620" w:rsidR="001C109E" w:rsidRPr="00813A49" w:rsidRDefault="00140FA4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Проведение круглого стола по темам воспитания детей.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41E" w14:textId="77777777" w:rsidR="001C109E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D43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C109E" w:rsidRPr="008E7039" w14:paraId="4BB467C9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B81" w14:textId="50A038F4" w:rsidR="001C109E" w:rsidRDefault="00BD0E0B" w:rsidP="00140FA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C109E">
              <w:rPr>
                <w:rFonts w:eastAsia="Calibri"/>
                <w:kern w:val="0"/>
                <w:sz w:val="24"/>
                <w:lang w:val="ru-RU" w:eastAsia="en-US"/>
              </w:rPr>
              <w:t>.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4B6" w14:textId="77777777" w:rsidR="001C109E" w:rsidRPr="00813A49" w:rsidRDefault="001C109E" w:rsidP="00A37C0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13A49">
              <w:rPr>
                <w:rFonts w:eastAsia="Calibri"/>
                <w:kern w:val="0"/>
                <w:sz w:val="24"/>
                <w:lang w:val="ru-RU" w:eastAsia="en-US"/>
              </w:rPr>
              <w:t>День открытых дверей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396" w14:textId="3049BD34" w:rsidR="001C109E" w:rsidRDefault="00140FA4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053" w14:textId="77777777" w:rsidR="001C109E" w:rsidRPr="008E7039" w:rsidRDefault="001C109E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 w:rsidRPr="008E7039">
              <w:rPr>
                <w:rFonts w:eastAsia="Calibr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140FA4" w:rsidRPr="008E7039" w14:paraId="29DCC510" w14:textId="77777777" w:rsidTr="00A37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3EC" w14:textId="300FA493" w:rsidR="00140FA4" w:rsidRDefault="00BD0E0B" w:rsidP="00140FA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  <w:r w:rsidR="00140FA4">
              <w:rPr>
                <w:rFonts w:eastAsia="Calibri"/>
                <w:kern w:val="0"/>
                <w:sz w:val="24"/>
                <w:lang w:val="ru-RU" w:eastAsia="en-US"/>
              </w:rPr>
              <w:t>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1B8" w14:textId="0E4104A9" w:rsidR="00140FA4" w:rsidRPr="00813A49" w:rsidRDefault="00140FA4" w:rsidP="00140FA4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Встречи с психологом.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9A4" w14:textId="0171BBB0" w:rsidR="00140FA4" w:rsidRDefault="00140FA4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4B2" w14:textId="04692A39" w:rsidR="00140FA4" w:rsidRPr="008E7039" w:rsidRDefault="00140FA4" w:rsidP="00A37C04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/>
              </w:rPr>
              <w:t>Замдиректора по УВР</w:t>
            </w:r>
          </w:p>
        </w:tc>
      </w:tr>
    </w:tbl>
    <w:p w14:paraId="62FE565F" w14:textId="77777777" w:rsidR="00B42BC2" w:rsidRPr="008E7039" w:rsidRDefault="00B42BC2" w:rsidP="00B42BC2">
      <w:pPr>
        <w:widowControl/>
        <w:wordWrap/>
        <w:autoSpaceDE/>
        <w:autoSpaceDN/>
        <w:jc w:val="center"/>
        <w:rPr>
          <w:sz w:val="24"/>
          <w:lang w:val="ru-RU"/>
        </w:rPr>
      </w:pPr>
    </w:p>
    <w:p w14:paraId="22776FEC" w14:textId="77777777" w:rsidR="00B42BC2" w:rsidRPr="008E7039" w:rsidRDefault="00B42BC2" w:rsidP="008E7039">
      <w:pPr>
        <w:widowControl/>
        <w:wordWrap/>
        <w:autoSpaceDE/>
        <w:autoSpaceDN/>
        <w:jc w:val="center"/>
        <w:rPr>
          <w:sz w:val="24"/>
          <w:lang w:val="ru-RU"/>
        </w:rPr>
      </w:pPr>
    </w:p>
    <w:sectPr w:rsidR="00B42BC2" w:rsidRPr="008E7039" w:rsidSect="000D19C7">
      <w:headerReference w:type="default" r:id="rId14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F913" w14:textId="77777777" w:rsidR="000F3230" w:rsidRDefault="000F3230" w:rsidP="000D19C7">
      <w:r>
        <w:separator/>
      </w:r>
    </w:p>
  </w:endnote>
  <w:endnote w:type="continuationSeparator" w:id="0">
    <w:p w14:paraId="72DF62F5" w14:textId="77777777" w:rsidR="000F3230" w:rsidRDefault="000F3230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D6AB6" w14:textId="77777777" w:rsidR="000F3230" w:rsidRDefault="000F3230" w:rsidP="000D19C7">
      <w:r>
        <w:separator/>
      </w:r>
    </w:p>
  </w:footnote>
  <w:footnote w:type="continuationSeparator" w:id="0">
    <w:p w14:paraId="5C43670A" w14:textId="77777777" w:rsidR="000F3230" w:rsidRDefault="000F3230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BD0E0B" w:rsidRPr="000D19C7" w:rsidRDefault="00BD0E0B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DC2B0D" w:rsidRPr="00DC2B0D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8ED6729"/>
    <w:multiLevelType w:val="hybridMultilevel"/>
    <w:tmpl w:val="B2167F00"/>
    <w:lvl w:ilvl="0" w:tplc="04190001">
      <w:start w:val="1"/>
      <w:numFmt w:val="bullet"/>
      <w:lvlText w:val=""/>
      <w:lvlJc w:val="left"/>
      <w:pPr>
        <w:ind w:left="692" w:hanging="721"/>
      </w:pPr>
      <w:rPr>
        <w:rFonts w:ascii="Symbol" w:hAnsi="Symbol"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5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5"/>
  </w:num>
  <w:num w:numId="14">
    <w:abstractNumId w:val="49"/>
  </w:num>
  <w:num w:numId="15">
    <w:abstractNumId w:val="42"/>
  </w:num>
  <w:num w:numId="16">
    <w:abstractNumId w:val="35"/>
  </w:num>
  <w:num w:numId="17">
    <w:abstractNumId w:val="14"/>
  </w:num>
  <w:num w:numId="18">
    <w:abstractNumId w:val="37"/>
  </w:num>
  <w:num w:numId="19">
    <w:abstractNumId w:val="38"/>
  </w:num>
  <w:num w:numId="20">
    <w:abstractNumId w:val="26"/>
  </w:num>
  <w:num w:numId="21">
    <w:abstractNumId w:val="11"/>
  </w:num>
  <w:num w:numId="22">
    <w:abstractNumId w:val="24"/>
  </w:num>
  <w:num w:numId="23">
    <w:abstractNumId w:val="40"/>
  </w:num>
  <w:num w:numId="24">
    <w:abstractNumId w:val="22"/>
  </w:num>
  <w:num w:numId="25">
    <w:abstractNumId w:val="9"/>
  </w:num>
  <w:num w:numId="26">
    <w:abstractNumId w:val="20"/>
  </w:num>
  <w:num w:numId="27">
    <w:abstractNumId w:val="10"/>
  </w:num>
  <w:num w:numId="28">
    <w:abstractNumId w:val="13"/>
  </w:num>
  <w:num w:numId="29">
    <w:abstractNumId w:val="34"/>
  </w:num>
  <w:num w:numId="30">
    <w:abstractNumId w:val="39"/>
  </w:num>
  <w:num w:numId="31">
    <w:abstractNumId w:val="28"/>
  </w:num>
  <w:num w:numId="32">
    <w:abstractNumId w:val="17"/>
  </w:num>
  <w:num w:numId="33">
    <w:abstractNumId w:val="7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8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6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0CD1"/>
    <w:rsid w:val="000472E0"/>
    <w:rsid w:val="00065CF5"/>
    <w:rsid w:val="0008437D"/>
    <w:rsid w:val="000C2710"/>
    <w:rsid w:val="000D19C7"/>
    <w:rsid w:val="000D7C3F"/>
    <w:rsid w:val="000D7F50"/>
    <w:rsid w:val="000F18E4"/>
    <w:rsid w:val="000F31D0"/>
    <w:rsid w:val="000F3230"/>
    <w:rsid w:val="001171A7"/>
    <w:rsid w:val="001208E0"/>
    <w:rsid w:val="00140FA4"/>
    <w:rsid w:val="001C109E"/>
    <w:rsid w:val="001D1EBE"/>
    <w:rsid w:val="001E3431"/>
    <w:rsid w:val="00204A1B"/>
    <w:rsid w:val="002673BF"/>
    <w:rsid w:val="0028587C"/>
    <w:rsid w:val="00286A29"/>
    <w:rsid w:val="00286ACB"/>
    <w:rsid w:val="002B71A9"/>
    <w:rsid w:val="002C249E"/>
    <w:rsid w:val="002E666B"/>
    <w:rsid w:val="002F10FA"/>
    <w:rsid w:val="002F4A0B"/>
    <w:rsid w:val="002F59DF"/>
    <w:rsid w:val="00315FCA"/>
    <w:rsid w:val="003515B2"/>
    <w:rsid w:val="003525C8"/>
    <w:rsid w:val="00366AE3"/>
    <w:rsid w:val="003672B3"/>
    <w:rsid w:val="00382D56"/>
    <w:rsid w:val="003A32F3"/>
    <w:rsid w:val="003B002C"/>
    <w:rsid w:val="003C62C3"/>
    <w:rsid w:val="003E1225"/>
    <w:rsid w:val="004050FB"/>
    <w:rsid w:val="00406D61"/>
    <w:rsid w:val="0042604F"/>
    <w:rsid w:val="004623A4"/>
    <w:rsid w:val="00480B2C"/>
    <w:rsid w:val="004868AF"/>
    <w:rsid w:val="004B483E"/>
    <w:rsid w:val="004D7796"/>
    <w:rsid w:val="004E5625"/>
    <w:rsid w:val="00505248"/>
    <w:rsid w:val="00530C19"/>
    <w:rsid w:val="005703C3"/>
    <w:rsid w:val="00586DA2"/>
    <w:rsid w:val="005B0046"/>
    <w:rsid w:val="005B7486"/>
    <w:rsid w:val="005F3684"/>
    <w:rsid w:val="00657FE5"/>
    <w:rsid w:val="00663F94"/>
    <w:rsid w:val="00691FF7"/>
    <w:rsid w:val="006A3EA3"/>
    <w:rsid w:val="006D000B"/>
    <w:rsid w:val="006E1C1A"/>
    <w:rsid w:val="00701D18"/>
    <w:rsid w:val="00702110"/>
    <w:rsid w:val="007279D7"/>
    <w:rsid w:val="007555AC"/>
    <w:rsid w:val="007622C6"/>
    <w:rsid w:val="00766104"/>
    <w:rsid w:val="00771A36"/>
    <w:rsid w:val="007B69E8"/>
    <w:rsid w:val="007C0330"/>
    <w:rsid w:val="007C51B8"/>
    <w:rsid w:val="00813A49"/>
    <w:rsid w:val="00822459"/>
    <w:rsid w:val="008314CF"/>
    <w:rsid w:val="008434AA"/>
    <w:rsid w:val="00846329"/>
    <w:rsid w:val="008D7A78"/>
    <w:rsid w:val="008E2A3E"/>
    <w:rsid w:val="008E7039"/>
    <w:rsid w:val="008F3B41"/>
    <w:rsid w:val="00905068"/>
    <w:rsid w:val="00935657"/>
    <w:rsid w:val="0094229D"/>
    <w:rsid w:val="009A2C53"/>
    <w:rsid w:val="009B08E4"/>
    <w:rsid w:val="009B2A55"/>
    <w:rsid w:val="009C4A20"/>
    <w:rsid w:val="009F1F7E"/>
    <w:rsid w:val="00A32729"/>
    <w:rsid w:val="00A37C04"/>
    <w:rsid w:val="00A4277E"/>
    <w:rsid w:val="00A502EC"/>
    <w:rsid w:val="00A6655B"/>
    <w:rsid w:val="00A66862"/>
    <w:rsid w:val="00A7113E"/>
    <w:rsid w:val="00A75DF9"/>
    <w:rsid w:val="00AA5365"/>
    <w:rsid w:val="00AC1CB5"/>
    <w:rsid w:val="00AF012F"/>
    <w:rsid w:val="00B104D6"/>
    <w:rsid w:val="00B3100C"/>
    <w:rsid w:val="00B361E5"/>
    <w:rsid w:val="00B425C4"/>
    <w:rsid w:val="00B42BC2"/>
    <w:rsid w:val="00B50691"/>
    <w:rsid w:val="00B5125F"/>
    <w:rsid w:val="00B75553"/>
    <w:rsid w:val="00B953E3"/>
    <w:rsid w:val="00B96D34"/>
    <w:rsid w:val="00BD0E0B"/>
    <w:rsid w:val="00C06A79"/>
    <w:rsid w:val="00C170B5"/>
    <w:rsid w:val="00C263DA"/>
    <w:rsid w:val="00C31233"/>
    <w:rsid w:val="00C4576F"/>
    <w:rsid w:val="00C644D7"/>
    <w:rsid w:val="00C92723"/>
    <w:rsid w:val="00CA5B74"/>
    <w:rsid w:val="00CB5209"/>
    <w:rsid w:val="00CC3D6D"/>
    <w:rsid w:val="00D06B5C"/>
    <w:rsid w:val="00D2023F"/>
    <w:rsid w:val="00D26743"/>
    <w:rsid w:val="00D26925"/>
    <w:rsid w:val="00D32C53"/>
    <w:rsid w:val="00D401BE"/>
    <w:rsid w:val="00D8596F"/>
    <w:rsid w:val="00D86CE2"/>
    <w:rsid w:val="00DB6AE6"/>
    <w:rsid w:val="00DC2B0D"/>
    <w:rsid w:val="00DE3577"/>
    <w:rsid w:val="00E65D80"/>
    <w:rsid w:val="00E67F2A"/>
    <w:rsid w:val="00E81C16"/>
    <w:rsid w:val="00EF6A33"/>
    <w:rsid w:val="00F15998"/>
    <w:rsid w:val="00F31B48"/>
    <w:rsid w:val="00F42B4E"/>
    <w:rsid w:val="00F70363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286A2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86A2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0">
    <w:name w:val="Сетка таблицы1"/>
    <w:basedOn w:val="a1"/>
    <w:next w:val="af9"/>
    <w:uiPriority w:val="59"/>
    <w:rsid w:val="0077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8E7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286A2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86A2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0">
    <w:name w:val="Сетка таблицы1"/>
    <w:basedOn w:val="a1"/>
    <w:next w:val="af9"/>
    <w:uiPriority w:val="59"/>
    <w:rsid w:val="0077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59"/>
    <w:rsid w:val="008E7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B52F6F2446FC4CB99D30922DC8E63F" ma:contentTypeVersion="0" ma:contentTypeDescription="Создание документа." ma:contentTypeScope="" ma:versionID="511853efe298aca5adcc052acfc87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A5DC8E4-3B3D-4757-9E25-8E0A35288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36FB1-DC38-4084-AEA6-9B0A6E927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00762-E1AF-4619-8EB0-D9F138B9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9F011-E0F1-4742-A16E-41B9DEC9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8529</Words>
  <Characters>48618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hp</cp:lastModifiedBy>
  <cp:revision>2</cp:revision>
  <cp:lastPrinted>2021-09-09T07:59:00Z</cp:lastPrinted>
  <dcterms:created xsi:type="dcterms:W3CDTF">2022-05-23T08:57:00Z</dcterms:created>
  <dcterms:modified xsi:type="dcterms:W3CDTF">2022-05-23T08:57:00Z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0x01010009B52F6F2446FC4CB99D30922DC8E63F</vt:lpwstr>
  </property>
</Properties>
</file>